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45F" w:rsidRPr="00363571" w:rsidRDefault="00DA045F" w:rsidP="00DA045F">
      <w:pPr>
        <w:ind w:right="819"/>
        <w:jc w:val="center"/>
      </w:pPr>
      <w:r w:rsidRPr="00363571">
        <w:t xml:space="preserve">Комитет  по образованию администрации города Заринска </w:t>
      </w:r>
    </w:p>
    <w:p w:rsidR="00DA045F" w:rsidRPr="00363571" w:rsidRDefault="00DA045F" w:rsidP="00DA045F">
      <w:pPr>
        <w:jc w:val="center"/>
      </w:pPr>
      <w:r w:rsidRPr="00363571">
        <w:t>Муниципальное бюджетное общеобразовательное учреждение «Лицей «Бригантина» Заринска Алтайского края</w:t>
      </w:r>
    </w:p>
    <w:p w:rsidR="00DA045F" w:rsidRPr="00363571" w:rsidRDefault="00DA045F" w:rsidP="00DA045F"/>
    <w:tbl>
      <w:tblPr>
        <w:tblStyle w:val="af7"/>
        <w:tblW w:w="49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25"/>
        <w:gridCol w:w="2879"/>
      </w:tblGrid>
      <w:tr w:rsidR="00DA045F" w:rsidRPr="00363571" w:rsidTr="00DA045F">
        <w:tc>
          <w:tcPr>
            <w:tcW w:w="1897" w:type="pct"/>
          </w:tcPr>
          <w:p w:rsidR="00DA045F" w:rsidRPr="00363571" w:rsidRDefault="00DA045F" w:rsidP="00DA045F">
            <w:r w:rsidRPr="00363571">
              <w:t xml:space="preserve">Согласовано </w:t>
            </w:r>
          </w:p>
        </w:tc>
        <w:tc>
          <w:tcPr>
            <w:tcW w:w="1615" w:type="pct"/>
          </w:tcPr>
          <w:p w:rsidR="00DA045F" w:rsidRPr="00363571" w:rsidRDefault="00DA045F" w:rsidP="00DA045F">
            <w:r w:rsidRPr="00363571">
              <w:t>Принято</w:t>
            </w:r>
          </w:p>
        </w:tc>
        <w:tc>
          <w:tcPr>
            <w:tcW w:w="1488" w:type="pct"/>
          </w:tcPr>
          <w:p w:rsidR="00DA045F" w:rsidRPr="00363571" w:rsidRDefault="00DA045F" w:rsidP="00DA045F">
            <w:r w:rsidRPr="00363571">
              <w:t xml:space="preserve">Утверждено </w:t>
            </w:r>
          </w:p>
        </w:tc>
      </w:tr>
      <w:tr w:rsidR="00DA045F" w:rsidRPr="00363571" w:rsidTr="00DA045F">
        <w:tc>
          <w:tcPr>
            <w:tcW w:w="1897" w:type="pct"/>
          </w:tcPr>
          <w:p w:rsidR="00DA045F" w:rsidRPr="00363571" w:rsidRDefault="00DA045F" w:rsidP="00DA045F">
            <w:r w:rsidRPr="00363571">
              <w:t xml:space="preserve"> МО учителей естественных наук</w:t>
            </w:r>
          </w:p>
        </w:tc>
        <w:tc>
          <w:tcPr>
            <w:tcW w:w="1615" w:type="pct"/>
          </w:tcPr>
          <w:p w:rsidR="00DA045F" w:rsidRPr="00363571" w:rsidRDefault="00DA045F" w:rsidP="00DA045F">
            <w:r w:rsidRPr="00363571">
              <w:t>на педагогическом совете</w:t>
            </w:r>
          </w:p>
        </w:tc>
        <w:tc>
          <w:tcPr>
            <w:tcW w:w="1488" w:type="pct"/>
          </w:tcPr>
          <w:p w:rsidR="00DA045F" w:rsidRPr="00363571" w:rsidRDefault="00DA045F" w:rsidP="00DA045F">
            <w:r>
              <w:t>п</w:t>
            </w:r>
            <w:r w:rsidRPr="00363571">
              <w:t xml:space="preserve">риказом директора </w:t>
            </w:r>
          </w:p>
        </w:tc>
      </w:tr>
      <w:tr w:rsidR="00DA045F" w:rsidRPr="00363571" w:rsidTr="00DA045F">
        <w:tc>
          <w:tcPr>
            <w:tcW w:w="1897" w:type="pct"/>
          </w:tcPr>
          <w:p w:rsidR="00DA045F" w:rsidRPr="00363571" w:rsidRDefault="00DA045F" w:rsidP="00DA045F">
            <w:r w:rsidRPr="00363571">
              <w:t>МБОУ «Лицей «Бригантина»</w:t>
            </w:r>
          </w:p>
        </w:tc>
        <w:tc>
          <w:tcPr>
            <w:tcW w:w="1615" w:type="pct"/>
          </w:tcPr>
          <w:p w:rsidR="00DA045F" w:rsidRPr="00363571" w:rsidRDefault="00DA045F" w:rsidP="00DA045F">
            <w:r w:rsidRPr="00363571">
              <w:t>МБОУ «Лицей «Бригантина»</w:t>
            </w:r>
          </w:p>
        </w:tc>
        <w:tc>
          <w:tcPr>
            <w:tcW w:w="1488" w:type="pct"/>
          </w:tcPr>
          <w:p w:rsidR="00DA045F" w:rsidRPr="00363571" w:rsidRDefault="00DA045F" w:rsidP="00DA045F">
            <w:r w:rsidRPr="00363571">
              <w:t>МБОУ «Лицей «Бригантина»</w:t>
            </w:r>
          </w:p>
        </w:tc>
      </w:tr>
      <w:tr w:rsidR="00DA045F" w:rsidRPr="00363571" w:rsidTr="00DA045F">
        <w:tc>
          <w:tcPr>
            <w:tcW w:w="1897" w:type="pct"/>
          </w:tcPr>
          <w:p w:rsidR="00DA045F" w:rsidRPr="00363571" w:rsidRDefault="00DA045F" w:rsidP="00DA045F">
            <w:r>
              <w:t>Протокол №</w:t>
            </w:r>
            <w:r>
              <w:rPr>
                <w:lang w:val="en-US"/>
              </w:rPr>
              <w:t xml:space="preserve">       </w:t>
            </w:r>
            <w:r>
              <w:t xml:space="preserve">от « </w:t>
            </w:r>
            <w:r>
              <w:rPr>
                <w:lang w:val="en-US"/>
              </w:rPr>
              <w:t xml:space="preserve"> </w:t>
            </w:r>
            <w:r>
              <w:t>» 08.202</w:t>
            </w:r>
            <w:r>
              <w:rPr>
                <w:lang w:val="en-US"/>
              </w:rPr>
              <w:t>1</w:t>
            </w:r>
            <w:r w:rsidRPr="00363571">
              <w:t xml:space="preserve"> г.</w:t>
            </w:r>
          </w:p>
        </w:tc>
        <w:tc>
          <w:tcPr>
            <w:tcW w:w="1615" w:type="pct"/>
          </w:tcPr>
          <w:p w:rsidR="00DA045F" w:rsidRPr="009C7059" w:rsidRDefault="00DA045F" w:rsidP="00DA045F">
            <w:pPr>
              <w:rPr>
                <w:lang w:val="en-US"/>
              </w:rPr>
            </w:pPr>
            <w:r w:rsidRPr="00363571">
              <w:t>Протокол №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8" w:type="pct"/>
          </w:tcPr>
          <w:p w:rsidR="00DA045F" w:rsidRPr="00363571" w:rsidRDefault="00DA045F" w:rsidP="00DA045F">
            <w:r w:rsidRPr="00363571">
              <w:t>_________Л.И. Сухих</w:t>
            </w:r>
          </w:p>
        </w:tc>
      </w:tr>
      <w:tr w:rsidR="00DA045F" w:rsidRPr="00363571" w:rsidTr="00DA045F">
        <w:tc>
          <w:tcPr>
            <w:tcW w:w="1897" w:type="pct"/>
          </w:tcPr>
          <w:p w:rsidR="00DA045F" w:rsidRPr="00363571" w:rsidRDefault="00DA045F" w:rsidP="00DA045F">
            <w:r>
              <w:t xml:space="preserve">Руководитель МО </w:t>
            </w:r>
          </w:p>
        </w:tc>
        <w:tc>
          <w:tcPr>
            <w:tcW w:w="1615" w:type="pct"/>
          </w:tcPr>
          <w:p w:rsidR="00DA045F" w:rsidRPr="00363571" w:rsidRDefault="00DA045F" w:rsidP="00DA045F">
            <w:r>
              <w:t xml:space="preserve">от </w:t>
            </w:r>
            <w:r>
              <w:rPr>
                <w:lang w:val="en-US"/>
              </w:rPr>
              <w:t xml:space="preserve"> </w:t>
            </w:r>
            <w:r>
              <w:t>«</w:t>
            </w:r>
            <w:r>
              <w:rPr>
                <w:lang w:val="en-US"/>
              </w:rPr>
              <w:t xml:space="preserve"> </w:t>
            </w:r>
            <w:r>
              <w:t xml:space="preserve">» </w:t>
            </w:r>
            <w:r>
              <w:rPr>
                <w:lang w:val="en-US"/>
              </w:rPr>
              <w:t xml:space="preserve"> </w:t>
            </w:r>
            <w:r>
              <w:t>08.202</w:t>
            </w:r>
            <w:r>
              <w:rPr>
                <w:lang w:val="en-US"/>
              </w:rPr>
              <w:t>1</w:t>
            </w:r>
            <w:r w:rsidRPr="00363571">
              <w:t xml:space="preserve"> г.</w:t>
            </w:r>
          </w:p>
        </w:tc>
        <w:tc>
          <w:tcPr>
            <w:tcW w:w="1488" w:type="pct"/>
          </w:tcPr>
          <w:p w:rsidR="00DA045F" w:rsidRPr="009C7059" w:rsidRDefault="00DA045F" w:rsidP="00DA045F">
            <w:pPr>
              <w:rPr>
                <w:lang w:val="en-US"/>
              </w:rPr>
            </w:pPr>
            <w:r>
              <w:t xml:space="preserve">от « </w:t>
            </w:r>
            <w:r>
              <w:rPr>
                <w:lang w:val="en-US"/>
              </w:rPr>
              <w:t xml:space="preserve"> </w:t>
            </w:r>
            <w:r>
              <w:t xml:space="preserve"> » 08.202</w:t>
            </w:r>
            <w:r>
              <w:rPr>
                <w:lang w:val="en-US"/>
              </w:rPr>
              <w:t>1</w:t>
            </w:r>
            <w:r w:rsidRPr="00363571">
              <w:t xml:space="preserve"> г. №</w:t>
            </w:r>
            <w:r>
              <w:rPr>
                <w:lang w:val="en-US"/>
              </w:rPr>
              <w:t xml:space="preserve"> </w:t>
            </w:r>
          </w:p>
        </w:tc>
      </w:tr>
      <w:tr w:rsidR="00DA045F" w:rsidRPr="00363571" w:rsidTr="00DA045F">
        <w:tc>
          <w:tcPr>
            <w:tcW w:w="1897" w:type="pct"/>
          </w:tcPr>
          <w:p w:rsidR="00DA045F" w:rsidRPr="00363571" w:rsidRDefault="00DA045F" w:rsidP="00DA045F">
            <w:proofErr w:type="spellStart"/>
            <w:r>
              <w:t>________Кондратьева</w:t>
            </w:r>
            <w:proofErr w:type="spellEnd"/>
            <w:r>
              <w:t xml:space="preserve"> Н.П.</w:t>
            </w:r>
          </w:p>
        </w:tc>
        <w:tc>
          <w:tcPr>
            <w:tcW w:w="1615" w:type="pct"/>
          </w:tcPr>
          <w:p w:rsidR="00DA045F" w:rsidRPr="00363571" w:rsidRDefault="00DA045F" w:rsidP="00DA045F"/>
        </w:tc>
        <w:tc>
          <w:tcPr>
            <w:tcW w:w="1488" w:type="pct"/>
          </w:tcPr>
          <w:p w:rsidR="00DA045F" w:rsidRPr="00363571" w:rsidRDefault="00DA045F" w:rsidP="00DA045F"/>
        </w:tc>
      </w:tr>
    </w:tbl>
    <w:p w:rsidR="00DA045F" w:rsidRPr="007C17D0" w:rsidRDefault="00DA045F" w:rsidP="00DA045F">
      <w:pPr>
        <w:rPr>
          <w:sz w:val="28"/>
          <w:szCs w:val="28"/>
        </w:rPr>
      </w:pPr>
    </w:p>
    <w:p w:rsidR="008E20A9" w:rsidRPr="007C17D0" w:rsidRDefault="008E20A9" w:rsidP="008E20A9">
      <w:pPr>
        <w:rPr>
          <w:sz w:val="28"/>
          <w:szCs w:val="28"/>
        </w:rPr>
      </w:pPr>
    </w:p>
    <w:p w:rsidR="008E20A9" w:rsidRPr="007C17D0" w:rsidRDefault="008E20A9" w:rsidP="008E20A9">
      <w:pPr>
        <w:rPr>
          <w:sz w:val="28"/>
          <w:szCs w:val="28"/>
        </w:rPr>
      </w:pPr>
    </w:p>
    <w:p w:rsidR="00E65661" w:rsidRDefault="00E65661" w:rsidP="00D4449F">
      <w:pPr>
        <w:jc w:val="center"/>
        <w:rPr>
          <w:b/>
          <w:bCs/>
        </w:rPr>
      </w:pPr>
    </w:p>
    <w:p w:rsidR="00E65661" w:rsidRDefault="00E65661" w:rsidP="00D4449F">
      <w:pPr>
        <w:jc w:val="center"/>
        <w:rPr>
          <w:b/>
          <w:bCs/>
        </w:rPr>
      </w:pPr>
    </w:p>
    <w:p w:rsidR="00E65661" w:rsidRDefault="00E65661" w:rsidP="00D4449F">
      <w:pPr>
        <w:jc w:val="center"/>
        <w:rPr>
          <w:b/>
          <w:bCs/>
        </w:rPr>
      </w:pPr>
    </w:p>
    <w:p w:rsidR="00E65661" w:rsidRDefault="00E65661" w:rsidP="00D4449F">
      <w:pPr>
        <w:jc w:val="center"/>
        <w:rPr>
          <w:b/>
          <w:bCs/>
        </w:rPr>
      </w:pPr>
    </w:p>
    <w:p w:rsidR="00232620" w:rsidRDefault="00232620" w:rsidP="00420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</w:p>
    <w:p w:rsidR="00D4449F" w:rsidRPr="0042007C" w:rsidRDefault="00232620" w:rsidP="0042007C">
      <w:pPr>
        <w:jc w:val="center"/>
        <w:rPr>
          <w:sz w:val="28"/>
          <w:szCs w:val="28"/>
        </w:rPr>
      </w:pPr>
      <w:r>
        <w:rPr>
          <w:sz w:val="28"/>
          <w:szCs w:val="28"/>
        </w:rPr>
        <w:t>(общеразвивающая) программа</w:t>
      </w:r>
      <w:r w:rsidR="00D4449F" w:rsidRPr="0042007C">
        <w:rPr>
          <w:sz w:val="28"/>
          <w:szCs w:val="28"/>
        </w:rPr>
        <w:t xml:space="preserve"> </w:t>
      </w:r>
    </w:p>
    <w:p w:rsidR="00D4449F" w:rsidRPr="0042007C" w:rsidRDefault="00D4449F" w:rsidP="0042007C">
      <w:pPr>
        <w:jc w:val="center"/>
        <w:rPr>
          <w:sz w:val="28"/>
          <w:szCs w:val="28"/>
        </w:rPr>
      </w:pPr>
      <w:r w:rsidRPr="0042007C">
        <w:rPr>
          <w:sz w:val="28"/>
          <w:szCs w:val="28"/>
        </w:rPr>
        <w:t>«Физика вокруг нас»</w:t>
      </w:r>
    </w:p>
    <w:p w:rsidR="0042007C" w:rsidRPr="0042007C" w:rsidRDefault="00D4449F" w:rsidP="0042007C">
      <w:pPr>
        <w:jc w:val="center"/>
        <w:rPr>
          <w:sz w:val="28"/>
          <w:szCs w:val="28"/>
        </w:rPr>
      </w:pPr>
      <w:r w:rsidRPr="0042007C">
        <w:rPr>
          <w:sz w:val="28"/>
          <w:szCs w:val="28"/>
        </w:rPr>
        <w:t>7 класс (базовый уровень)</w:t>
      </w:r>
    </w:p>
    <w:p w:rsidR="00D4449F" w:rsidRPr="0042007C" w:rsidRDefault="0042007C" w:rsidP="0042007C">
      <w:pPr>
        <w:jc w:val="center"/>
        <w:rPr>
          <w:sz w:val="28"/>
          <w:szCs w:val="28"/>
        </w:rPr>
      </w:pPr>
      <w:r w:rsidRPr="0042007C">
        <w:rPr>
          <w:sz w:val="28"/>
          <w:szCs w:val="28"/>
        </w:rPr>
        <w:t>с исп</w:t>
      </w:r>
      <w:r w:rsidR="00D61EC2">
        <w:rPr>
          <w:sz w:val="28"/>
          <w:szCs w:val="28"/>
        </w:rPr>
        <w:t xml:space="preserve">ользованием оборудования </w:t>
      </w:r>
      <w:r w:rsidRPr="0042007C">
        <w:rPr>
          <w:sz w:val="28"/>
          <w:szCs w:val="28"/>
        </w:rPr>
        <w:t>«Точка Роста»</w:t>
      </w:r>
    </w:p>
    <w:p w:rsidR="00573953" w:rsidRPr="0042007C" w:rsidRDefault="00D4449F" w:rsidP="0042007C">
      <w:pPr>
        <w:jc w:val="center"/>
        <w:rPr>
          <w:sz w:val="28"/>
          <w:szCs w:val="28"/>
        </w:rPr>
      </w:pPr>
      <w:r w:rsidRPr="0042007C">
        <w:rPr>
          <w:sz w:val="28"/>
          <w:szCs w:val="28"/>
        </w:rPr>
        <w:t>на 2021-2022 учебный год</w:t>
      </w:r>
    </w:p>
    <w:p w:rsidR="00573953" w:rsidRPr="0042007C" w:rsidRDefault="00573953" w:rsidP="008E20A9">
      <w:pPr>
        <w:ind w:left="-357"/>
        <w:jc w:val="right"/>
        <w:rPr>
          <w:sz w:val="28"/>
          <w:szCs w:val="28"/>
        </w:rPr>
      </w:pPr>
    </w:p>
    <w:p w:rsidR="00573953" w:rsidRPr="0042007C" w:rsidRDefault="00573953" w:rsidP="008E20A9">
      <w:pPr>
        <w:ind w:left="-357"/>
        <w:jc w:val="right"/>
      </w:pPr>
    </w:p>
    <w:p w:rsidR="0042007C" w:rsidRPr="0042007C" w:rsidRDefault="0042007C" w:rsidP="008E20A9">
      <w:pPr>
        <w:ind w:left="-357"/>
        <w:jc w:val="right"/>
      </w:pPr>
    </w:p>
    <w:p w:rsidR="0042007C" w:rsidRPr="0042007C" w:rsidRDefault="0042007C" w:rsidP="008E20A9">
      <w:pPr>
        <w:ind w:left="-357"/>
        <w:jc w:val="right"/>
      </w:pPr>
    </w:p>
    <w:p w:rsidR="0042007C" w:rsidRPr="0042007C" w:rsidRDefault="0042007C" w:rsidP="008E20A9">
      <w:pPr>
        <w:ind w:left="-357"/>
        <w:jc w:val="right"/>
      </w:pPr>
    </w:p>
    <w:p w:rsidR="0042007C" w:rsidRPr="0042007C" w:rsidRDefault="0042007C" w:rsidP="008E20A9">
      <w:pPr>
        <w:ind w:left="-357"/>
        <w:jc w:val="right"/>
      </w:pPr>
    </w:p>
    <w:p w:rsidR="00573953" w:rsidRDefault="00573953" w:rsidP="008E20A9">
      <w:pPr>
        <w:ind w:left="-357"/>
        <w:jc w:val="right"/>
      </w:pPr>
    </w:p>
    <w:p w:rsidR="008E20A9" w:rsidRPr="00D7297A" w:rsidRDefault="008E20A9" w:rsidP="008E20A9">
      <w:pPr>
        <w:ind w:left="-357"/>
        <w:jc w:val="right"/>
      </w:pPr>
      <w:r w:rsidRPr="00D7297A">
        <w:t xml:space="preserve">  Составитель: </w:t>
      </w:r>
      <w:r w:rsidR="00DA045F">
        <w:t>Зырянова М.Д</w:t>
      </w:r>
      <w:r w:rsidRPr="00D7297A">
        <w:t>. учитель физики</w:t>
      </w:r>
    </w:p>
    <w:p w:rsidR="008E20A9" w:rsidRDefault="008E20A9" w:rsidP="008E20A9">
      <w:pPr>
        <w:ind w:left="-357"/>
        <w:jc w:val="right"/>
      </w:pPr>
      <w:r w:rsidRPr="00D7297A">
        <w:t>высшей квалификационной категории</w:t>
      </w:r>
      <w:r>
        <w:t>,</w:t>
      </w:r>
    </w:p>
    <w:p w:rsidR="008E20A9" w:rsidRDefault="008E20A9" w:rsidP="008E20A9">
      <w:pPr>
        <w:ind w:left="-357"/>
        <w:jc w:val="right"/>
      </w:pPr>
    </w:p>
    <w:p w:rsidR="008E20A9" w:rsidRDefault="008E20A9" w:rsidP="008E20A9">
      <w:pPr>
        <w:ind w:left="-357"/>
        <w:jc w:val="right"/>
      </w:pPr>
    </w:p>
    <w:p w:rsidR="008E20A9" w:rsidRDefault="008E20A9" w:rsidP="008E20A9">
      <w:pPr>
        <w:ind w:left="-357"/>
        <w:jc w:val="right"/>
      </w:pPr>
    </w:p>
    <w:p w:rsidR="00D4449F" w:rsidRDefault="00D4449F" w:rsidP="00D4449F">
      <w:pPr>
        <w:jc w:val="center"/>
        <w:rPr>
          <w:sz w:val="28"/>
          <w:szCs w:val="28"/>
        </w:rPr>
      </w:pPr>
    </w:p>
    <w:p w:rsidR="008E20A9" w:rsidRDefault="008E20A9" w:rsidP="008E20A9">
      <w:pPr>
        <w:rPr>
          <w:sz w:val="28"/>
          <w:szCs w:val="28"/>
        </w:rPr>
      </w:pPr>
    </w:p>
    <w:p w:rsidR="0042007C" w:rsidRPr="00D61EC2" w:rsidRDefault="0042007C" w:rsidP="008E20A9">
      <w:pPr>
        <w:jc w:val="center"/>
      </w:pPr>
    </w:p>
    <w:p w:rsidR="0042007C" w:rsidRPr="00D61EC2" w:rsidRDefault="0042007C" w:rsidP="008E20A9">
      <w:pPr>
        <w:jc w:val="center"/>
      </w:pPr>
    </w:p>
    <w:p w:rsidR="0042007C" w:rsidRPr="00D61EC2" w:rsidRDefault="0042007C" w:rsidP="008E20A9">
      <w:pPr>
        <w:jc w:val="center"/>
      </w:pPr>
    </w:p>
    <w:p w:rsidR="0042007C" w:rsidRPr="00D61EC2" w:rsidRDefault="0042007C" w:rsidP="008E20A9">
      <w:pPr>
        <w:jc w:val="center"/>
      </w:pPr>
    </w:p>
    <w:p w:rsidR="0042007C" w:rsidRPr="00D61EC2" w:rsidRDefault="0042007C" w:rsidP="008E20A9">
      <w:pPr>
        <w:jc w:val="center"/>
      </w:pPr>
    </w:p>
    <w:p w:rsidR="0042007C" w:rsidRPr="00D61EC2" w:rsidRDefault="0042007C" w:rsidP="008E20A9">
      <w:pPr>
        <w:jc w:val="center"/>
      </w:pPr>
    </w:p>
    <w:p w:rsidR="0042007C" w:rsidRPr="00D61EC2" w:rsidRDefault="0042007C" w:rsidP="008E20A9">
      <w:pPr>
        <w:jc w:val="center"/>
      </w:pPr>
    </w:p>
    <w:p w:rsidR="008E20A9" w:rsidRPr="00813279" w:rsidRDefault="008E20A9" w:rsidP="008E20A9">
      <w:pPr>
        <w:jc w:val="center"/>
      </w:pPr>
      <w:r w:rsidRPr="00813279">
        <w:t>Заринск</w:t>
      </w:r>
    </w:p>
    <w:p w:rsidR="008E20A9" w:rsidRPr="00227F59" w:rsidRDefault="008E20A9" w:rsidP="008E20A9">
      <w:pPr>
        <w:jc w:val="center"/>
      </w:pPr>
      <w:r>
        <w:t>2021</w:t>
      </w:r>
    </w:p>
    <w:p w:rsidR="00EB532B" w:rsidRDefault="00EB532B" w:rsidP="00B07F2D">
      <w:pPr>
        <w:ind w:firstLine="709"/>
        <w:jc w:val="center"/>
        <w:rPr>
          <w:b/>
          <w:bCs/>
        </w:rPr>
        <w:sectPr w:rsidR="00EB532B" w:rsidSect="00DB2A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701" w:left="1134" w:header="720" w:footer="720" w:gutter="0"/>
          <w:cols w:space="720"/>
          <w:titlePg/>
          <w:docGrid w:linePitch="360"/>
        </w:sectPr>
      </w:pPr>
    </w:p>
    <w:p w:rsidR="003B594B" w:rsidRDefault="00EB532B" w:rsidP="000A6E9A">
      <w:pPr>
        <w:spacing w:line="360" w:lineRule="auto"/>
        <w:jc w:val="center"/>
        <w:rPr>
          <w:b/>
          <w:bCs/>
        </w:rPr>
      </w:pPr>
      <w:r w:rsidRPr="00E65661">
        <w:rPr>
          <w:b/>
          <w:bCs/>
        </w:rPr>
        <w:lastRenderedPageBreak/>
        <w:t>ПО</w:t>
      </w:r>
      <w:r w:rsidR="00863D0C" w:rsidRPr="00E65661">
        <w:rPr>
          <w:b/>
          <w:bCs/>
        </w:rPr>
        <w:t>ЯСНИТЕЛЬНАЯ ЗАПИСКА</w:t>
      </w:r>
    </w:p>
    <w:p w:rsidR="00DA045F" w:rsidRDefault="00DA045F" w:rsidP="000A6E9A">
      <w:pPr>
        <w:spacing w:line="360" w:lineRule="auto"/>
        <w:jc w:val="center"/>
        <w:rPr>
          <w:b/>
          <w:bCs/>
        </w:rPr>
      </w:pPr>
    </w:p>
    <w:p w:rsidR="00DA045F" w:rsidRDefault="00DA045F" w:rsidP="0042007C">
      <w:pPr>
        <w:spacing w:line="276" w:lineRule="auto"/>
        <w:ind w:firstLine="709"/>
        <w:jc w:val="both"/>
      </w:pPr>
      <w:r w:rsidRPr="00882F9C">
        <w:t xml:space="preserve">Рабочая программа </w:t>
      </w:r>
      <w:r w:rsidRPr="00882F9C">
        <w:rPr>
          <w:rFonts w:eastAsia="Calibri"/>
        </w:rPr>
        <w:t xml:space="preserve">курса внеурочной деятельности </w:t>
      </w:r>
      <w:r w:rsidRPr="00882F9C">
        <w:rPr>
          <w:bCs/>
        </w:rPr>
        <w:t>«</w:t>
      </w:r>
      <w:r w:rsidRPr="00882F9C">
        <w:rPr>
          <w:color w:val="000000"/>
        </w:rPr>
        <w:t>Физика</w:t>
      </w:r>
      <w:r>
        <w:rPr>
          <w:color w:val="000000"/>
        </w:rPr>
        <w:t xml:space="preserve"> вокруг нас</w:t>
      </w:r>
      <w:r w:rsidRPr="00882F9C">
        <w:rPr>
          <w:color w:val="000000"/>
        </w:rPr>
        <w:t>»</w:t>
      </w:r>
      <w:r>
        <w:rPr>
          <w:bCs/>
        </w:rPr>
        <w:t xml:space="preserve"> для 7</w:t>
      </w:r>
      <w:r w:rsidRPr="00882F9C">
        <w:rPr>
          <w:bCs/>
        </w:rPr>
        <w:t xml:space="preserve"> классов </w:t>
      </w:r>
      <w:r w:rsidRPr="00882F9C">
        <w:rPr>
          <w:rFonts w:eastAsia="Calibri"/>
        </w:rPr>
        <w:t>составлена в соответствии с требованиями Федерального государственного образовательного стандарта основного общего образования</w:t>
      </w:r>
      <w:r w:rsidRPr="00882F9C">
        <w:t xml:space="preserve"> (далее – ФГОС ООО) и относится к научно-познавательному направлению реализации внеурочной деятельности в рамках ФГОС</w:t>
      </w:r>
      <w:r>
        <w:t>.</w:t>
      </w:r>
    </w:p>
    <w:p w:rsidR="00DA045F" w:rsidRPr="00D61EC2" w:rsidRDefault="00DA045F" w:rsidP="0042007C">
      <w:pPr>
        <w:spacing w:line="276" w:lineRule="auto"/>
        <w:ind w:firstLine="709"/>
        <w:jc w:val="both"/>
        <w:rPr>
          <w:bCs/>
        </w:rPr>
      </w:pPr>
      <w:r w:rsidRPr="00882F9C">
        <w:t xml:space="preserve">Рабочая программа </w:t>
      </w:r>
      <w:r w:rsidRPr="00882F9C">
        <w:rPr>
          <w:rFonts w:eastAsia="Calibri"/>
        </w:rPr>
        <w:t xml:space="preserve">курса внеурочной деятельности </w:t>
      </w:r>
      <w:r w:rsidRPr="00882F9C">
        <w:rPr>
          <w:bCs/>
        </w:rPr>
        <w:t>«</w:t>
      </w:r>
      <w:r w:rsidRPr="00882F9C">
        <w:rPr>
          <w:color w:val="000000"/>
        </w:rPr>
        <w:t>Физика</w:t>
      </w:r>
      <w:r>
        <w:rPr>
          <w:color w:val="000000"/>
        </w:rPr>
        <w:t xml:space="preserve"> вокруг нас</w:t>
      </w:r>
      <w:r w:rsidRPr="00882F9C">
        <w:rPr>
          <w:bCs/>
        </w:rPr>
        <w:t>» составлена на основе:</w:t>
      </w:r>
    </w:p>
    <w:p w:rsidR="00D61EC2" w:rsidRPr="004E555F" w:rsidRDefault="00D61EC2" w:rsidP="00D61EC2">
      <w:r w:rsidRPr="00D61EC2">
        <w:t xml:space="preserve"> </w:t>
      </w:r>
      <w:r>
        <w:t>-</w:t>
      </w:r>
      <w:r w:rsidRPr="00D61EC2">
        <w:t xml:space="preserve"> </w:t>
      </w:r>
      <w:r>
        <w:t>методических рекомендаций</w:t>
      </w:r>
      <w:r w:rsidRPr="0057086B">
        <w:t xml:space="preserve">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Pr="0057086B">
        <w:t>естественно-научной</w:t>
      </w:r>
      <w:proofErr w:type="spellEnd"/>
      <w:proofErr w:type="gramEnd"/>
      <w:r w:rsidRPr="0057086B">
        <w:t xml:space="preserve"> и технологической направленностей («Точка роста») (Утверждены распоряжением Министерства просвещения Российской Федерации от 12 января 2021 г. № Р-6) </w:t>
      </w:r>
    </w:p>
    <w:p w:rsidR="00DA045F" w:rsidRPr="00D208CE" w:rsidRDefault="00DA045F" w:rsidP="0042007C">
      <w:pPr>
        <w:pStyle w:val="af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</w:t>
      </w:r>
      <w:r w:rsidRPr="00550D4E">
        <w:rPr>
          <w:rFonts w:ascii="Times New Roman" w:hAnsi="Times New Roman"/>
          <w:bCs/>
          <w:sz w:val="24"/>
          <w:szCs w:val="24"/>
        </w:rPr>
        <w:t xml:space="preserve">рабочей программы по физике для 7-9 классов общеобразовательных учреждений авторов Н.В. </w:t>
      </w:r>
      <w:proofErr w:type="spellStart"/>
      <w:r w:rsidRPr="00550D4E">
        <w:rPr>
          <w:rFonts w:ascii="Times New Roman" w:hAnsi="Times New Roman"/>
          <w:bCs/>
          <w:sz w:val="24"/>
          <w:szCs w:val="24"/>
        </w:rPr>
        <w:t>Филонович</w:t>
      </w:r>
      <w:proofErr w:type="spellEnd"/>
      <w:r w:rsidRPr="00550D4E">
        <w:rPr>
          <w:rFonts w:ascii="Times New Roman" w:hAnsi="Times New Roman"/>
          <w:bCs/>
          <w:sz w:val="24"/>
          <w:szCs w:val="24"/>
        </w:rPr>
        <w:t xml:space="preserve">, Е.М.  </w:t>
      </w:r>
      <w:proofErr w:type="spellStart"/>
      <w:r w:rsidRPr="00550D4E">
        <w:rPr>
          <w:rFonts w:ascii="Times New Roman" w:hAnsi="Times New Roman"/>
          <w:bCs/>
          <w:sz w:val="24"/>
          <w:szCs w:val="24"/>
        </w:rPr>
        <w:t>Гутник</w:t>
      </w:r>
      <w:proofErr w:type="spellEnd"/>
      <w:r w:rsidRPr="00550D4E">
        <w:rPr>
          <w:rFonts w:ascii="Times New Roman" w:hAnsi="Times New Roman"/>
          <w:bCs/>
          <w:sz w:val="24"/>
          <w:szCs w:val="24"/>
        </w:rPr>
        <w:t xml:space="preserve"> к линии </w:t>
      </w:r>
      <w:proofErr w:type="gramStart"/>
      <w:r w:rsidRPr="00550D4E">
        <w:rPr>
          <w:rFonts w:ascii="Times New Roman" w:hAnsi="Times New Roman"/>
          <w:bCs/>
          <w:sz w:val="24"/>
          <w:szCs w:val="24"/>
        </w:rPr>
        <w:t>УМК А.</w:t>
      </w:r>
      <w:proofErr w:type="gramEnd"/>
      <w:r w:rsidRPr="00550D4E">
        <w:rPr>
          <w:rFonts w:ascii="Times New Roman" w:hAnsi="Times New Roman"/>
          <w:bCs/>
          <w:sz w:val="24"/>
          <w:szCs w:val="24"/>
        </w:rPr>
        <w:t xml:space="preserve">В. </w:t>
      </w:r>
      <w:proofErr w:type="spellStart"/>
      <w:r w:rsidRPr="00550D4E">
        <w:rPr>
          <w:rFonts w:ascii="Times New Roman" w:hAnsi="Times New Roman"/>
          <w:bCs/>
          <w:sz w:val="24"/>
          <w:szCs w:val="24"/>
        </w:rPr>
        <w:t>Перышкина</w:t>
      </w:r>
      <w:proofErr w:type="spellEnd"/>
      <w:r w:rsidRPr="00550D4E">
        <w:rPr>
          <w:rFonts w:ascii="Times New Roman" w:hAnsi="Times New Roman"/>
          <w:bCs/>
          <w:sz w:val="24"/>
          <w:szCs w:val="24"/>
        </w:rPr>
        <w:t xml:space="preserve">, Е.М. </w:t>
      </w:r>
      <w:proofErr w:type="spellStart"/>
      <w:r w:rsidRPr="00550D4E">
        <w:rPr>
          <w:rFonts w:ascii="Times New Roman" w:hAnsi="Times New Roman"/>
          <w:bCs/>
          <w:sz w:val="24"/>
          <w:szCs w:val="24"/>
        </w:rPr>
        <w:t>Гутник</w:t>
      </w:r>
      <w:proofErr w:type="spellEnd"/>
      <w:r w:rsidRPr="00550D4E">
        <w:rPr>
          <w:rFonts w:ascii="Times New Roman" w:hAnsi="Times New Roman"/>
          <w:bCs/>
          <w:sz w:val="24"/>
          <w:szCs w:val="24"/>
        </w:rPr>
        <w:t xml:space="preserve"> (Физика. 7-9 классы: рабочая программа к линии УМК А.В. </w:t>
      </w:r>
      <w:proofErr w:type="spellStart"/>
      <w:r w:rsidRPr="00550D4E">
        <w:rPr>
          <w:rFonts w:ascii="Times New Roman" w:hAnsi="Times New Roman"/>
          <w:bCs/>
          <w:sz w:val="24"/>
          <w:szCs w:val="24"/>
        </w:rPr>
        <w:t>Перышкина</w:t>
      </w:r>
      <w:proofErr w:type="spellEnd"/>
      <w:r w:rsidRPr="00550D4E">
        <w:rPr>
          <w:rFonts w:ascii="Times New Roman" w:hAnsi="Times New Roman"/>
          <w:bCs/>
          <w:sz w:val="24"/>
          <w:szCs w:val="24"/>
        </w:rPr>
        <w:t xml:space="preserve">, Е.М. </w:t>
      </w:r>
      <w:proofErr w:type="spellStart"/>
      <w:r w:rsidRPr="00550D4E">
        <w:rPr>
          <w:rFonts w:ascii="Times New Roman" w:hAnsi="Times New Roman"/>
          <w:bCs/>
          <w:sz w:val="24"/>
          <w:szCs w:val="24"/>
        </w:rPr>
        <w:t>Гутник</w:t>
      </w:r>
      <w:proofErr w:type="spellEnd"/>
      <w:r w:rsidRPr="00550D4E">
        <w:rPr>
          <w:rFonts w:ascii="Times New Roman" w:hAnsi="Times New Roman"/>
          <w:bCs/>
          <w:sz w:val="24"/>
          <w:szCs w:val="24"/>
        </w:rPr>
        <w:t xml:space="preserve">: учебно-методическое пособие / Н.В. </w:t>
      </w:r>
      <w:proofErr w:type="spellStart"/>
      <w:r w:rsidRPr="00550D4E">
        <w:rPr>
          <w:rFonts w:ascii="Times New Roman" w:hAnsi="Times New Roman"/>
          <w:bCs/>
          <w:sz w:val="24"/>
          <w:szCs w:val="24"/>
        </w:rPr>
        <w:t>Филонович</w:t>
      </w:r>
      <w:proofErr w:type="spellEnd"/>
      <w:r w:rsidRPr="00550D4E">
        <w:rPr>
          <w:rFonts w:ascii="Times New Roman" w:hAnsi="Times New Roman"/>
          <w:bCs/>
          <w:sz w:val="24"/>
          <w:szCs w:val="24"/>
        </w:rPr>
        <w:t xml:space="preserve">, Е.М. </w:t>
      </w:r>
      <w:proofErr w:type="spellStart"/>
      <w:r w:rsidRPr="00550D4E">
        <w:rPr>
          <w:rFonts w:ascii="Times New Roman" w:hAnsi="Times New Roman"/>
          <w:bCs/>
          <w:sz w:val="24"/>
          <w:szCs w:val="24"/>
        </w:rPr>
        <w:t>Гутник</w:t>
      </w:r>
      <w:proofErr w:type="spellEnd"/>
      <w:r w:rsidRPr="00550D4E">
        <w:rPr>
          <w:rFonts w:ascii="Times New Roman" w:hAnsi="Times New Roman"/>
          <w:bCs/>
          <w:sz w:val="24"/>
          <w:szCs w:val="24"/>
        </w:rPr>
        <w:t>. – М: Дрофа, 2017. – 76 с)</w:t>
      </w:r>
    </w:p>
    <w:p w:rsidR="00DA045F" w:rsidRPr="00550D4E" w:rsidRDefault="00DA045F" w:rsidP="0042007C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550D4E">
        <w:rPr>
          <w:rFonts w:ascii="Times New Roman" w:hAnsi="Times New Roman"/>
          <w:sz w:val="24"/>
          <w:szCs w:val="24"/>
        </w:rPr>
        <w:t>положения</w:t>
      </w:r>
      <w:r w:rsidRPr="00550D4E">
        <w:rPr>
          <w:rFonts w:ascii="Times New Roman" w:hAnsi="Times New Roman"/>
          <w:bCs/>
          <w:sz w:val="24"/>
          <w:szCs w:val="24"/>
        </w:rPr>
        <w:t xml:space="preserve"> о рабочей программе </w:t>
      </w:r>
      <w:r w:rsidRPr="00550D4E">
        <w:rPr>
          <w:rFonts w:ascii="Times New Roman" w:hAnsi="Times New Roman"/>
          <w:sz w:val="24"/>
          <w:szCs w:val="24"/>
        </w:rPr>
        <w:t>внеурочной деятельности,</w:t>
      </w:r>
      <w:r w:rsidRPr="00550D4E">
        <w:rPr>
          <w:rFonts w:ascii="Times New Roman" w:hAnsi="Times New Roman"/>
          <w:bCs/>
          <w:sz w:val="24"/>
          <w:szCs w:val="24"/>
        </w:rPr>
        <w:t xml:space="preserve"> курсов муниципального бюджетного общеобразовательного учреждения </w:t>
      </w:r>
      <w:r>
        <w:rPr>
          <w:rFonts w:ascii="Times New Roman" w:hAnsi="Times New Roman"/>
          <w:bCs/>
          <w:sz w:val="24"/>
          <w:szCs w:val="24"/>
        </w:rPr>
        <w:t xml:space="preserve">«Лицей «Бригантина» </w:t>
      </w:r>
      <w:proofErr w:type="gramStart"/>
      <w:r w:rsidRPr="00550D4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550D4E">
        <w:rPr>
          <w:rFonts w:ascii="Times New Roman" w:hAnsi="Times New Roman"/>
          <w:bCs/>
          <w:sz w:val="24"/>
          <w:szCs w:val="24"/>
        </w:rPr>
        <w:t xml:space="preserve">. Заринска </w:t>
      </w:r>
    </w:p>
    <w:p w:rsidR="00DA045F" w:rsidRPr="00550D4E" w:rsidRDefault="00DA045F" w:rsidP="0042007C">
      <w:pPr>
        <w:pStyle w:val="af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50D4E">
        <w:rPr>
          <w:rFonts w:ascii="Times New Roman" w:hAnsi="Times New Roman"/>
          <w:sz w:val="24"/>
          <w:szCs w:val="24"/>
        </w:rPr>
        <w:t>чебного плана</w:t>
      </w:r>
      <w:r>
        <w:rPr>
          <w:rFonts w:ascii="Times New Roman" w:hAnsi="Times New Roman"/>
          <w:bCs/>
          <w:sz w:val="24"/>
          <w:szCs w:val="24"/>
        </w:rPr>
        <w:t xml:space="preserve">  «Лицей «Бригантина</w:t>
      </w:r>
      <w:proofErr w:type="gramStart"/>
      <w:r>
        <w:rPr>
          <w:rFonts w:ascii="Times New Roman" w:hAnsi="Times New Roman"/>
          <w:bCs/>
          <w:sz w:val="24"/>
          <w:szCs w:val="24"/>
        </w:rPr>
        <w:t>»</w:t>
      </w:r>
      <w:r w:rsidRPr="00550D4E">
        <w:rPr>
          <w:rFonts w:ascii="Times New Roman" w:hAnsi="Times New Roman"/>
          <w:sz w:val="24"/>
          <w:szCs w:val="24"/>
        </w:rPr>
        <w:t>г</w:t>
      </w:r>
      <w:proofErr w:type="gramEnd"/>
      <w:r w:rsidRPr="00550D4E">
        <w:rPr>
          <w:rFonts w:ascii="Times New Roman" w:hAnsi="Times New Roman"/>
          <w:sz w:val="24"/>
          <w:szCs w:val="24"/>
        </w:rPr>
        <w:t>. Заринска на   2021– 2022 учебный год.</w:t>
      </w:r>
    </w:p>
    <w:p w:rsidR="00DA045F" w:rsidRPr="00D208CE" w:rsidRDefault="00DA045F" w:rsidP="0042007C">
      <w:pPr>
        <w:pStyle w:val="af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D208CE">
        <w:rPr>
          <w:rFonts w:ascii="Times New Roman" w:hAnsi="Times New Roman"/>
          <w:sz w:val="24"/>
          <w:szCs w:val="24"/>
        </w:rPr>
        <w:t>программой воспитания МБОУ «Лицей «Бригантина» г</w:t>
      </w:r>
      <w:proofErr w:type="gramStart"/>
      <w:r w:rsidRPr="00D208CE">
        <w:rPr>
          <w:rFonts w:ascii="Times New Roman" w:hAnsi="Times New Roman"/>
          <w:sz w:val="24"/>
          <w:szCs w:val="24"/>
        </w:rPr>
        <w:t>.З</w:t>
      </w:r>
      <w:proofErr w:type="gramEnd"/>
      <w:r w:rsidRPr="00D208CE">
        <w:rPr>
          <w:rFonts w:ascii="Times New Roman" w:hAnsi="Times New Roman"/>
          <w:sz w:val="24"/>
          <w:szCs w:val="24"/>
        </w:rPr>
        <w:t>аринска на 2021 – 2022 учебный год.</w:t>
      </w:r>
    </w:p>
    <w:p w:rsidR="00DA045F" w:rsidRDefault="00AE3E7A" w:rsidP="00AE3E7A">
      <w:pPr>
        <w:spacing w:line="276" w:lineRule="auto"/>
        <w:rPr>
          <w:lang w:val="en-US"/>
        </w:rPr>
      </w:pPr>
      <w:r>
        <w:t xml:space="preserve">    П</w:t>
      </w:r>
      <w:r w:rsidR="00DA045F" w:rsidRPr="00D208CE">
        <w:t xml:space="preserve">рактическая часть учебного содержания </w:t>
      </w:r>
      <w:r w:rsidR="00DA045F" w:rsidRPr="00D208CE">
        <w:rPr>
          <w:rFonts w:eastAsia="Calibri"/>
        </w:rPr>
        <w:t xml:space="preserve">курса внеурочной деятельности </w:t>
      </w:r>
      <w:r w:rsidR="00DA045F" w:rsidRPr="00D208CE">
        <w:rPr>
          <w:bCs/>
        </w:rPr>
        <w:t>«</w:t>
      </w:r>
      <w:r w:rsidR="00DA045F" w:rsidRPr="00882F9C">
        <w:rPr>
          <w:color w:val="000000"/>
        </w:rPr>
        <w:t>Физика</w:t>
      </w:r>
      <w:r w:rsidR="00DA045F">
        <w:rPr>
          <w:color w:val="000000"/>
        </w:rPr>
        <w:t xml:space="preserve"> вокруг нас</w:t>
      </w:r>
      <w:r w:rsidR="00DA045F" w:rsidRPr="00D208CE">
        <w:rPr>
          <w:bCs/>
        </w:rPr>
        <w:t xml:space="preserve"> » </w:t>
      </w:r>
      <w:r w:rsidR="00DA045F" w:rsidRPr="00D208CE">
        <w:t xml:space="preserve">усилена материально-технической базой </w:t>
      </w:r>
      <w:r w:rsidR="00DA045F" w:rsidRPr="00D208CE">
        <w:rPr>
          <w:b/>
        </w:rPr>
        <w:t xml:space="preserve">центра «Точка роста», </w:t>
      </w:r>
      <w:r w:rsidR="00DA045F" w:rsidRPr="00D208CE">
        <w:t>используемого для реализации образовательных программ в рамках преподавания физики.</w:t>
      </w:r>
      <w:r w:rsidRPr="00AE3E7A">
        <w:t xml:space="preserve"> </w:t>
      </w:r>
      <w:r w:rsidRPr="00BD42BC">
        <w:t>Цифровое учебное оборудование позволяет учащимся ознакомиться с современными методами исследования, применяемыми в науке, а учителю — применять на практике современные педагогические технологии. Поэтому главной с</w:t>
      </w:r>
      <w:r>
        <w:t>оставляющей комплекта «</w:t>
      </w:r>
      <w:r w:rsidRPr="00AE3E7A">
        <w:rPr>
          <w:b/>
        </w:rPr>
        <w:t>Точка роста</w:t>
      </w:r>
      <w:r w:rsidRPr="00BD42BC">
        <w:t>» являются цифровые лаборатории</w:t>
      </w:r>
      <w:r>
        <w:t xml:space="preserve">.     </w:t>
      </w:r>
      <w:r w:rsidR="00DA045F" w:rsidRPr="00882F9C">
        <w:rPr>
          <w:rFonts w:eastAsia="Calibri"/>
        </w:rPr>
        <w:t>На изучение курса внеурочной деятельности</w:t>
      </w:r>
      <w:r w:rsidR="00DA045F">
        <w:rPr>
          <w:rFonts w:eastAsia="Calibri"/>
        </w:rPr>
        <w:t xml:space="preserve"> </w:t>
      </w:r>
      <w:r w:rsidR="00DA045F" w:rsidRPr="00882F9C">
        <w:rPr>
          <w:color w:val="000000"/>
        </w:rPr>
        <w:t>«</w:t>
      </w:r>
      <w:r w:rsidRPr="00882F9C">
        <w:rPr>
          <w:color w:val="000000"/>
        </w:rPr>
        <w:t>Физика</w:t>
      </w:r>
      <w:r>
        <w:rPr>
          <w:color w:val="000000"/>
        </w:rPr>
        <w:t xml:space="preserve"> вокруг нас</w:t>
      </w:r>
      <w:r w:rsidR="00DA045F" w:rsidRPr="00882F9C">
        <w:rPr>
          <w:color w:val="000000"/>
        </w:rPr>
        <w:t>»</w:t>
      </w:r>
      <w:r w:rsidR="00DA045F" w:rsidRPr="00882F9C">
        <w:t xml:space="preserve"> отводится </w:t>
      </w:r>
      <w:r w:rsidR="00DA045F" w:rsidRPr="00853DBD">
        <w:t xml:space="preserve">1 ч </w:t>
      </w:r>
      <w:r w:rsidR="00DA045F">
        <w:t>в неделю (34 часа</w:t>
      </w:r>
      <w:r w:rsidR="00DA045F" w:rsidRPr="00882F9C">
        <w:t xml:space="preserve"> за год). </w:t>
      </w:r>
    </w:p>
    <w:p w:rsidR="0042007C" w:rsidRPr="00BD42BC" w:rsidRDefault="0042007C" w:rsidP="0042007C">
      <w:pPr>
        <w:spacing w:line="276" w:lineRule="auto"/>
      </w:pPr>
      <w:r w:rsidRPr="0042007C">
        <w:t xml:space="preserve">     </w:t>
      </w:r>
      <w:proofErr w:type="gramStart"/>
      <w:r w:rsidRPr="00BD42BC">
        <w:t xml:space="preserve">Центры образования </w:t>
      </w:r>
      <w:proofErr w:type="spellStart"/>
      <w:r w:rsidRPr="00BD42BC">
        <w:t>естественно-научной</w:t>
      </w:r>
      <w:proofErr w:type="spellEnd"/>
      <w:r w:rsidRPr="00BD42BC">
        <w:t xml:space="preserve"> направленности «Точка роста» созданы с целью развития у обучающихся </w:t>
      </w:r>
      <w:proofErr w:type="spellStart"/>
      <w:r w:rsidRPr="00BD42BC">
        <w:t>естественно-научной</w:t>
      </w:r>
      <w:proofErr w:type="spellEnd"/>
      <w:r w:rsidRPr="00BD42BC">
        <w:t xml:space="preserve">, математической, информационной грамотности, формирования критического и </w:t>
      </w:r>
      <w:proofErr w:type="spellStart"/>
      <w:r w:rsidRPr="00BD42BC">
        <w:t>креативного</w:t>
      </w:r>
      <w:proofErr w:type="spellEnd"/>
      <w:r w:rsidRPr="00BD42BC">
        <w:t xml:space="preserve"> мышления, совершенствования навыков </w:t>
      </w:r>
      <w:proofErr w:type="spellStart"/>
      <w:r w:rsidRPr="00BD42BC">
        <w:t>естественно-научной</w:t>
      </w:r>
      <w:proofErr w:type="spellEnd"/>
      <w:r w:rsidRPr="00BD42BC">
        <w:t xml:space="preserve"> направленности, а также для практической отработки учебного материала по учебным предметам «Физика». </w:t>
      </w:r>
      <w:proofErr w:type="gramEnd"/>
    </w:p>
    <w:p w:rsidR="0042007C" w:rsidRPr="00BD42BC" w:rsidRDefault="0042007C" w:rsidP="0042007C">
      <w:pPr>
        <w:spacing w:line="276" w:lineRule="auto"/>
        <w:rPr>
          <w:b/>
        </w:rPr>
      </w:pPr>
      <w:r w:rsidRPr="00BD42BC">
        <w:rPr>
          <w:b/>
        </w:rPr>
        <w:t xml:space="preserve">Цель и задачи   </w:t>
      </w:r>
    </w:p>
    <w:p w:rsidR="0042007C" w:rsidRPr="00C336B9" w:rsidRDefault="0042007C" w:rsidP="0042007C">
      <w:pPr>
        <w:pStyle w:val="af"/>
        <w:numPr>
          <w:ilvl w:val="0"/>
          <w:numId w:val="33"/>
        </w:numPr>
        <w:suppressAutoHyphens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BD42BC">
        <w:rPr>
          <w:rFonts w:ascii="Times New Roman" w:hAnsi="Times New Roman"/>
          <w:sz w:val="24"/>
          <w:szCs w:val="24"/>
        </w:rPr>
        <w:t xml:space="preserve">Реализация основных общеобразовательных программ по учебным предметам </w:t>
      </w:r>
      <w:proofErr w:type="spellStart"/>
      <w:proofErr w:type="gramStart"/>
      <w:r w:rsidRPr="00BD42BC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BD42BC">
        <w:rPr>
          <w:rFonts w:ascii="Times New Roman" w:hAnsi="Times New Roman"/>
          <w:sz w:val="24"/>
          <w:szCs w:val="24"/>
        </w:rPr>
        <w:t xml:space="preserve"> направленности, в том числе в рамках внеурочной деятельности обучающихся. </w:t>
      </w:r>
    </w:p>
    <w:p w:rsidR="0042007C" w:rsidRPr="00BD42BC" w:rsidRDefault="0042007C" w:rsidP="0042007C">
      <w:pPr>
        <w:pStyle w:val="af"/>
        <w:numPr>
          <w:ilvl w:val="0"/>
          <w:numId w:val="33"/>
        </w:numPr>
        <w:suppressAutoHyphens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BD42BC">
        <w:rPr>
          <w:rFonts w:ascii="Times New Roman" w:hAnsi="Times New Roman"/>
          <w:sz w:val="24"/>
          <w:szCs w:val="24"/>
        </w:rPr>
        <w:t xml:space="preserve">Разработка и реализация </w:t>
      </w:r>
      <w:proofErr w:type="spellStart"/>
      <w:r w:rsidRPr="00BD42BC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BD42BC">
        <w:rPr>
          <w:rFonts w:ascii="Times New Roman" w:hAnsi="Times New Roman"/>
          <w:sz w:val="24"/>
          <w:szCs w:val="24"/>
        </w:rPr>
        <w:t xml:space="preserve"> дополнительных общеобразовательных программ </w:t>
      </w:r>
      <w:proofErr w:type="spellStart"/>
      <w:proofErr w:type="gramStart"/>
      <w:r w:rsidRPr="00BD42BC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BD42BC">
        <w:rPr>
          <w:rFonts w:ascii="Times New Roman" w:hAnsi="Times New Roman"/>
          <w:sz w:val="24"/>
          <w:szCs w:val="24"/>
        </w:rPr>
        <w:t xml:space="preserve"> направленности, а также иных программ, в том числе в каникулярный период.  </w:t>
      </w:r>
    </w:p>
    <w:p w:rsidR="0042007C" w:rsidRPr="00BD42BC" w:rsidRDefault="0042007C" w:rsidP="0042007C">
      <w:pPr>
        <w:pStyle w:val="af"/>
        <w:numPr>
          <w:ilvl w:val="0"/>
          <w:numId w:val="33"/>
        </w:numPr>
        <w:suppressAutoHyphens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BD42BC">
        <w:rPr>
          <w:rFonts w:ascii="Times New Roman" w:hAnsi="Times New Roman"/>
          <w:sz w:val="24"/>
          <w:szCs w:val="24"/>
        </w:rPr>
        <w:lastRenderedPageBreak/>
        <w:t>Вовлечение учащихся в проектную деятельность.</w:t>
      </w:r>
    </w:p>
    <w:p w:rsidR="0042007C" w:rsidRPr="00C336B9" w:rsidRDefault="0042007C" w:rsidP="0042007C">
      <w:pPr>
        <w:spacing w:line="276" w:lineRule="auto"/>
      </w:pPr>
      <w:r w:rsidRPr="00BD42BC">
        <w:t xml:space="preserve"> Создание центра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организации:  </w:t>
      </w:r>
    </w:p>
    <w:p w:rsidR="0042007C" w:rsidRPr="00BD42BC" w:rsidRDefault="0042007C" w:rsidP="0042007C">
      <w:pPr>
        <w:pStyle w:val="af"/>
        <w:numPr>
          <w:ilvl w:val="0"/>
          <w:numId w:val="34"/>
        </w:numPr>
        <w:suppressAutoHyphens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BD42BC">
        <w:rPr>
          <w:rFonts w:ascii="Times New Roman" w:hAnsi="Times New Roman"/>
          <w:sz w:val="24"/>
          <w:szCs w:val="24"/>
        </w:rPr>
        <w:t>оборудованием, средствами обучения и воспитания для изучения (в том числе экспериментального) предметов, курсов, дисциплин (модулей) естественн</w:t>
      </w:r>
      <w:proofErr w:type="gramStart"/>
      <w:r w:rsidRPr="00BD42BC">
        <w:rPr>
          <w:rFonts w:ascii="Times New Roman" w:hAnsi="Times New Roman"/>
          <w:sz w:val="24"/>
          <w:szCs w:val="24"/>
        </w:rPr>
        <w:t>о-</w:t>
      </w:r>
      <w:proofErr w:type="gramEnd"/>
      <w:r w:rsidRPr="00BD42BC">
        <w:rPr>
          <w:rFonts w:ascii="Times New Roman" w:hAnsi="Times New Roman"/>
          <w:sz w:val="24"/>
          <w:szCs w:val="24"/>
        </w:rPr>
        <w:t xml:space="preserve"> научной направленности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 оборудованием, средствами обучения и воспитания для реализации программ дополнительного образования </w:t>
      </w:r>
      <w:proofErr w:type="spellStart"/>
      <w:r w:rsidRPr="00BD42BC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BD42BC">
        <w:rPr>
          <w:rFonts w:ascii="Times New Roman" w:hAnsi="Times New Roman"/>
          <w:sz w:val="24"/>
          <w:szCs w:val="24"/>
        </w:rPr>
        <w:t xml:space="preserve"> направленностей;</w:t>
      </w:r>
    </w:p>
    <w:p w:rsidR="0042007C" w:rsidRPr="00BD42BC" w:rsidRDefault="0042007C" w:rsidP="0042007C">
      <w:pPr>
        <w:pStyle w:val="af"/>
        <w:numPr>
          <w:ilvl w:val="0"/>
          <w:numId w:val="34"/>
        </w:numPr>
        <w:suppressAutoHyphens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BD42BC">
        <w:rPr>
          <w:rFonts w:ascii="Times New Roman" w:hAnsi="Times New Roman"/>
          <w:sz w:val="24"/>
          <w:szCs w:val="24"/>
        </w:rPr>
        <w:t xml:space="preserve">компьютерным и иным оборудованием. </w:t>
      </w:r>
    </w:p>
    <w:p w:rsidR="002D1140" w:rsidRPr="00E65661" w:rsidRDefault="002D1140" w:rsidP="000A6E9A">
      <w:pPr>
        <w:spacing w:line="360" w:lineRule="auto"/>
      </w:pPr>
      <w:r w:rsidRPr="00E65661">
        <w:t>И</w:t>
      </w:r>
      <w:r w:rsidR="00AE3E7A">
        <w:t xml:space="preserve">зучение курса </w:t>
      </w:r>
      <w:r w:rsidRPr="00E65661">
        <w:t xml:space="preserve"> способствует решению следующих задач:</w:t>
      </w:r>
    </w:p>
    <w:p w:rsidR="008F3754" w:rsidRPr="00E65661" w:rsidRDefault="008F3754" w:rsidP="000A6E9A">
      <w:pPr>
        <w:pStyle w:val="Standard"/>
        <w:numPr>
          <w:ilvl w:val="0"/>
          <w:numId w:val="10"/>
        </w:numPr>
        <w:tabs>
          <w:tab w:val="left" w:pos="0"/>
        </w:tabs>
        <w:autoSpaceDE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65661">
        <w:rPr>
          <w:rFonts w:ascii="Times New Roman" w:hAnsi="Times New Roman"/>
          <w:sz w:val="24"/>
          <w:szCs w:val="24"/>
        </w:rPr>
        <w:t>знакомства обучающихся с методом научного познания и методами исследования объектов и явлений природы;</w:t>
      </w:r>
    </w:p>
    <w:p w:rsidR="008F3754" w:rsidRPr="00E65661" w:rsidRDefault="008F3754" w:rsidP="000A6E9A">
      <w:pPr>
        <w:pStyle w:val="Standard"/>
        <w:numPr>
          <w:ilvl w:val="0"/>
          <w:numId w:val="10"/>
        </w:numPr>
        <w:tabs>
          <w:tab w:val="left" w:pos="0"/>
        </w:tabs>
        <w:autoSpaceDE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65661">
        <w:rPr>
          <w:rFonts w:ascii="Times New Roman" w:hAnsi="Times New Roman"/>
          <w:sz w:val="24"/>
          <w:szCs w:val="24"/>
        </w:rPr>
        <w:t xml:space="preserve">приобретения </w:t>
      </w:r>
      <w:proofErr w:type="gramStart"/>
      <w:r w:rsidRPr="00E6566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65661">
        <w:rPr>
          <w:rFonts w:ascii="Times New Roman" w:hAnsi="Times New Roman"/>
          <w:sz w:val="24"/>
          <w:szCs w:val="24"/>
        </w:rPr>
        <w:t xml:space="preserve"> знаний о механических явлениях, физических величинах, характеризующих эти явления;</w:t>
      </w:r>
    </w:p>
    <w:p w:rsidR="008F3754" w:rsidRPr="00E65661" w:rsidRDefault="008F3754" w:rsidP="000A6E9A">
      <w:pPr>
        <w:pStyle w:val="Standard"/>
        <w:numPr>
          <w:ilvl w:val="0"/>
          <w:numId w:val="10"/>
        </w:numPr>
        <w:tabs>
          <w:tab w:val="left" w:pos="0"/>
        </w:tabs>
        <w:autoSpaceDE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65661">
        <w:rPr>
          <w:rFonts w:ascii="Times New Roman" w:hAnsi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8F3754" w:rsidRPr="00E65661" w:rsidRDefault="008F3754" w:rsidP="000A6E9A">
      <w:pPr>
        <w:pStyle w:val="Standard"/>
        <w:numPr>
          <w:ilvl w:val="0"/>
          <w:numId w:val="10"/>
        </w:numPr>
        <w:tabs>
          <w:tab w:val="left" w:pos="0"/>
        </w:tabs>
        <w:autoSpaceDE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65661">
        <w:rPr>
          <w:rFonts w:ascii="Times New Roman" w:hAnsi="Times New Roman"/>
          <w:sz w:val="24"/>
          <w:szCs w:val="24"/>
        </w:rPr>
        <w:t>овладения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6811BD" w:rsidRPr="00AB0887" w:rsidRDefault="008F3754" w:rsidP="000A6E9A">
      <w:pPr>
        <w:pStyle w:val="Standard"/>
        <w:numPr>
          <w:ilvl w:val="0"/>
          <w:numId w:val="10"/>
        </w:numPr>
        <w:tabs>
          <w:tab w:val="left" w:pos="0"/>
        </w:tabs>
        <w:autoSpaceDE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65661">
        <w:rPr>
          <w:rFonts w:ascii="Times New Roman" w:hAnsi="Times New Roman"/>
          <w:sz w:val="24"/>
          <w:szCs w:val="24"/>
        </w:rPr>
        <w:t xml:space="preserve">понимание </w:t>
      </w:r>
      <w:proofErr w:type="gramStart"/>
      <w:r w:rsidRPr="00E6566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65661">
        <w:rPr>
          <w:rFonts w:ascii="Times New Roman" w:hAnsi="Times New Roman"/>
          <w:sz w:val="24"/>
          <w:szCs w:val="24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</w:t>
      </w:r>
      <w:r w:rsidR="002D1140" w:rsidRPr="00E65661">
        <w:rPr>
          <w:rFonts w:ascii="Times New Roman" w:hAnsi="Times New Roman"/>
          <w:sz w:val="24"/>
          <w:szCs w:val="24"/>
        </w:rPr>
        <w:t>.</w:t>
      </w:r>
    </w:p>
    <w:p w:rsidR="00C57FBF" w:rsidRPr="00E65661" w:rsidRDefault="00624B60" w:rsidP="000A6E9A">
      <w:pPr>
        <w:pStyle w:val="Default"/>
        <w:spacing w:line="360" w:lineRule="auto"/>
      </w:pPr>
      <w:r>
        <w:rPr>
          <w:b/>
          <w:bCs/>
        </w:rPr>
        <w:tab/>
      </w:r>
      <w:r w:rsidR="00C57FBF" w:rsidRPr="00E65661">
        <w:rPr>
          <w:b/>
          <w:bCs/>
        </w:rPr>
        <w:t xml:space="preserve">Планируемые результаты </w:t>
      </w:r>
    </w:p>
    <w:p w:rsidR="00C57FBF" w:rsidRPr="00E65661" w:rsidRDefault="00C57FBF" w:rsidP="000A6E9A">
      <w:pPr>
        <w:pStyle w:val="Default"/>
        <w:spacing w:line="360" w:lineRule="auto"/>
      </w:pPr>
      <w:r w:rsidRPr="00E65661">
        <w:rPr>
          <w:i/>
          <w:iCs/>
        </w:rPr>
        <w:t xml:space="preserve">Личностные результаты: </w:t>
      </w:r>
    </w:p>
    <w:p w:rsidR="00C57FBF" w:rsidRPr="00E65661" w:rsidRDefault="00C57FBF" w:rsidP="000A6E9A">
      <w:pPr>
        <w:pStyle w:val="Default"/>
        <w:numPr>
          <w:ilvl w:val="0"/>
          <w:numId w:val="18"/>
        </w:numPr>
        <w:spacing w:line="360" w:lineRule="auto"/>
        <w:ind w:left="0" w:firstLine="0"/>
      </w:pPr>
      <w:r w:rsidRPr="00E65661">
        <w:t xml:space="preserve">формирование положительного отношения к исследовательской деятельности; </w:t>
      </w:r>
    </w:p>
    <w:p w:rsidR="00C57FBF" w:rsidRPr="00E65661" w:rsidRDefault="00C57FBF" w:rsidP="000A6E9A">
      <w:pPr>
        <w:pStyle w:val="Default"/>
        <w:numPr>
          <w:ilvl w:val="0"/>
          <w:numId w:val="18"/>
        </w:numPr>
        <w:spacing w:line="360" w:lineRule="auto"/>
        <w:ind w:left="0" w:firstLine="0"/>
      </w:pPr>
      <w:r w:rsidRPr="00E65661">
        <w:t xml:space="preserve">формирование интереса к новому содержанию и новым способам познания; </w:t>
      </w:r>
    </w:p>
    <w:p w:rsidR="00C57FBF" w:rsidRPr="00E65661" w:rsidRDefault="00C57FBF" w:rsidP="000A6E9A">
      <w:pPr>
        <w:pStyle w:val="Default"/>
        <w:numPr>
          <w:ilvl w:val="0"/>
          <w:numId w:val="18"/>
        </w:numPr>
        <w:spacing w:line="360" w:lineRule="auto"/>
        <w:ind w:left="0" w:firstLine="0"/>
      </w:pPr>
      <w:r w:rsidRPr="00E65661">
        <w:t xml:space="preserve">ориентирование понимания причин успеха в исследовательской деятельности. </w:t>
      </w:r>
    </w:p>
    <w:p w:rsidR="00C57FBF" w:rsidRPr="00E65661" w:rsidRDefault="00C57FBF" w:rsidP="000A6E9A">
      <w:pPr>
        <w:pStyle w:val="Default"/>
        <w:numPr>
          <w:ilvl w:val="0"/>
          <w:numId w:val="18"/>
        </w:numPr>
        <w:spacing w:line="360" w:lineRule="auto"/>
        <w:ind w:left="0" w:firstLine="0"/>
      </w:pPr>
      <w:r w:rsidRPr="00E65661">
        <w:t xml:space="preserve">формирование ответственности, самокритичности, самоконтроля; </w:t>
      </w:r>
    </w:p>
    <w:p w:rsidR="00C57FBF" w:rsidRPr="00E65661" w:rsidRDefault="00C57FBF" w:rsidP="000A6E9A">
      <w:pPr>
        <w:pStyle w:val="Default"/>
        <w:numPr>
          <w:ilvl w:val="0"/>
          <w:numId w:val="18"/>
        </w:numPr>
        <w:spacing w:line="360" w:lineRule="auto"/>
        <w:ind w:left="0" w:firstLine="0"/>
      </w:pPr>
      <w:r w:rsidRPr="00E65661">
        <w:t xml:space="preserve">умение рационально строить самостоятельную деятельность; </w:t>
      </w:r>
    </w:p>
    <w:p w:rsidR="00C57FBF" w:rsidRPr="00E65661" w:rsidRDefault="00C57FBF" w:rsidP="000A6E9A">
      <w:pPr>
        <w:pStyle w:val="Default"/>
        <w:numPr>
          <w:ilvl w:val="0"/>
          <w:numId w:val="18"/>
        </w:numPr>
        <w:spacing w:line="360" w:lineRule="auto"/>
        <w:ind w:left="0" w:firstLine="0"/>
      </w:pPr>
      <w:r w:rsidRPr="00E65661">
        <w:t xml:space="preserve">умение грамотно оценивать свою работу, находить её достоинства и недостатки; </w:t>
      </w:r>
    </w:p>
    <w:p w:rsidR="00C57FBF" w:rsidRPr="00E65661" w:rsidRDefault="00C57FBF" w:rsidP="000A6E9A">
      <w:pPr>
        <w:pStyle w:val="Default"/>
        <w:numPr>
          <w:ilvl w:val="0"/>
          <w:numId w:val="18"/>
        </w:numPr>
        <w:spacing w:line="360" w:lineRule="auto"/>
        <w:ind w:left="0" w:firstLine="0"/>
      </w:pPr>
      <w:r w:rsidRPr="00E65661">
        <w:t xml:space="preserve">умение доводить работу до логического завершения. </w:t>
      </w:r>
    </w:p>
    <w:p w:rsidR="00C57FBF" w:rsidRPr="00E65661" w:rsidRDefault="00C57FBF" w:rsidP="000A6E9A">
      <w:pPr>
        <w:pStyle w:val="Default"/>
        <w:spacing w:line="360" w:lineRule="auto"/>
      </w:pPr>
      <w:proofErr w:type="spellStart"/>
      <w:r w:rsidRPr="00E65661">
        <w:rPr>
          <w:i/>
          <w:iCs/>
        </w:rPr>
        <w:lastRenderedPageBreak/>
        <w:t>Метапредметные</w:t>
      </w:r>
      <w:proofErr w:type="spellEnd"/>
      <w:r w:rsidRPr="00E65661">
        <w:rPr>
          <w:i/>
          <w:iCs/>
        </w:rPr>
        <w:t xml:space="preserve"> результаты </w:t>
      </w:r>
      <w:r w:rsidRPr="00E65661">
        <w:t xml:space="preserve">характеризуют уровень сформированности универсальных способностей обучающихся, проявляющихся в познавательной и практической деятельности: </w:t>
      </w:r>
    </w:p>
    <w:p w:rsidR="00C57FBF" w:rsidRPr="00E65661" w:rsidRDefault="00C57FBF" w:rsidP="000A6E9A">
      <w:pPr>
        <w:pStyle w:val="Default"/>
        <w:numPr>
          <w:ilvl w:val="0"/>
          <w:numId w:val="20"/>
        </w:numPr>
        <w:spacing w:line="360" w:lineRule="auto"/>
        <w:ind w:left="0" w:firstLine="0"/>
      </w:pPr>
      <w:r w:rsidRPr="00E65661">
        <w:t xml:space="preserve">умение сравнивать, анализировать, выделять главное, обобщать; </w:t>
      </w:r>
    </w:p>
    <w:p w:rsidR="00C57FBF" w:rsidRPr="00E65661" w:rsidRDefault="00C57FBF" w:rsidP="000A6E9A">
      <w:pPr>
        <w:pStyle w:val="Default"/>
        <w:numPr>
          <w:ilvl w:val="0"/>
          <w:numId w:val="20"/>
        </w:numPr>
        <w:spacing w:line="360" w:lineRule="auto"/>
        <w:ind w:left="0" w:firstLine="0"/>
      </w:pPr>
      <w:r w:rsidRPr="00E65661">
        <w:t xml:space="preserve">умение рационально строить самостоятельную деятельность; </w:t>
      </w:r>
    </w:p>
    <w:p w:rsidR="00C57FBF" w:rsidRPr="00E65661" w:rsidRDefault="00C57FBF" w:rsidP="000A6E9A">
      <w:pPr>
        <w:pStyle w:val="Default"/>
        <w:numPr>
          <w:ilvl w:val="0"/>
          <w:numId w:val="20"/>
        </w:numPr>
        <w:spacing w:line="360" w:lineRule="auto"/>
        <w:ind w:left="0" w:firstLine="0"/>
      </w:pPr>
      <w:r w:rsidRPr="00E65661">
        <w:t xml:space="preserve">осознанное стремление к освоению новых знаний и умений, к достижению более высоких результатов. </w:t>
      </w:r>
    </w:p>
    <w:p w:rsidR="00C57FBF" w:rsidRPr="00E65661" w:rsidRDefault="00C57FBF" w:rsidP="000A6E9A">
      <w:pPr>
        <w:pStyle w:val="Default"/>
        <w:numPr>
          <w:ilvl w:val="0"/>
          <w:numId w:val="20"/>
        </w:numPr>
        <w:spacing w:line="360" w:lineRule="auto"/>
        <w:ind w:left="0" w:firstLine="0"/>
      </w:pPr>
      <w:r w:rsidRPr="00E65661">
        <w:t xml:space="preserve">уметь выделять ориентиры действия в новом материале в сотрудничестве с педагогом; </w:t>
      </w:r>
    </w:p>
    <w:p w:rsidR="00C57FBF" w:rsidRPr="00E65661" w:rsidRDefault="00C57FBF" w:rsidP="000A6E9A">
      <w:pPr>
        <w:pStyle w:val="Default"/>
        <w:numPr>
          <w:ilvl w:val="0"/>
          <w:numId w:val="20"/>
        </w:numPr>
        <w:spacing w:line="360" w:lineRule="auto"/>
        <w:ind w:left="0" w:firstLine="0"/>
      </w:pPr>
      <w:r w:rsidRPr="00E65661">
        <w:t xml:space="preserve">планировать свое действие в соответствии с поставленной задачей и условиями ее реализации, в том числе во внутреннем плане. </w:t>
      </w:r>
    </w:p>
    <w:p w:rsidR="00C57FBF" w:rsidRPr="00E65661" w:rsidRDefault="00C57FBF" w:rsidP="000A6E9A">
      <w:pPr>
        <w:pStyle w:val="Default"/>
        <w:spacing w:line="360" w:lineRule="auto"/>
      </w:pPr>
      <w:r w:rsidRPr="00E65661">
        <w:rPr>
          <w:i/>
          <w:iCs/>
        </w:rPr>
        <w:t xml:space="preserve">Предметные результаты: </w:t>
      </w:r>
    </w:p>
    <w:p w:rsidR="00C57FBF" w:rsidRPr="00E65661" w:rsidRDefault="00C57FBF" w:rsidP="000A6E9A">
      <w:pPr>
        <w:pStyle w:val="Default"/>
        <w:numPr>
          <w:ilvl w:val="0"/>
          <w:numId w:val="22"/>
        </w:numPr>
        <w:spacing w:line="360" w:lineRule="auto"/>
        <w:ind w:left="0" w:firstLine="0"/>
      </w:pPr>
      <w:r w:rsidRPr="00E65661">
        <w:t>уметь осуществлять поиск нужной информаци</w:t>
      </w:r>
      <w:r w:rsidR="00624B60">
        <w:t xml:space="preserve">и для выполнения исследования с </w:t>
      </w:r>
      <w:r w:rsidRPr="00E65661">
        <w:t xml:space="preserve">использованием дополнительной литературы в открытом информационном пространстве, в т.ч. контролируемом пространстве Интернет; </w:t>
      </w:r>
    </w:p>
    <w:p w:rsidR="00C57FBF" w:rsidRPr="00E65661" w:rsidRDefault="00C57FBF" w:rsidP="000A6E9A">
      <w:pPr>
        <w:pStyle w:val="Default"/>
        <w:numPr>
          <w:ilvl w:val="0"/>
          <w:numId w:val="22"/>
        </w:numPr>
        <w:spacing w:line="360" w:lineRule="auto"/>
        <w:ind w:left="0" w:firstLine="0"/>
      </w:pPr>
      <w:r w:rsidRPr="00E65661">
        <w:t xml:space="preserve">уметь высказываться в устной и письменной формах; </w:t>
      </w:r>
    </w:p>
    <w:p w:rsidR="00C57FBF" w:rsidRPr="00E65661" w:rsidRDefault="00C57FBF" w:rsidP="000A6E9A">
      <w:pPr>
        <w:pStyle w:val="Default"/>
        <w:numPr>
          <w:ilvl w:val="0"/>
          <w:numId w:val="22"/>
        </w:numPr>
        <w:spacing w:line="360" w:lineRule="auto"/>
        <w:ind w:left="0" w:firstLine="0"/>
      </w:pPr>
      <w:r w:rsidRPr="00E65661">
        <w:t xml:space="preserve">владеть основами смыслового чтения текста; </w:t>
      </w:r>
    </w:p>
    <w:p w:rsidR="00C57FBF" w:rsidRPr="00E65661" w:rsidRDefault="00C57FBF" w:rsidP="000A6E9A">
      <w:pPr>
        <w:pStyle w:val="Default"/>
        <w:numPr>
          <w:ilvl w:val="0"/>
          <w:numId w:val="22"/>
        </w:numPr>
        <w:spacing w:line="360" w:lineRule="auto"/>
        <w:ind w:left="0" w:firstLine="0"/>
      </w:pPr>
      <w:r w:rsidRPr="00E65661">
        <w:t xml:space="preserve">анализировать объекты, выделять главное; </w:t>
      </w:r>
    </w:p>
    <w:p w:rsidR="00C57FBF" w:rsidRPr="00E65661" w:rsidRDefault="00C57FBF" w:rsidP="000A6E9A">
      <w:pPr>
        <w:pStyle w:val="Default"/>
        <w:numPr>
          <w:ilvl w:val="0"/>
          <w:numId w:val="22"/>
        </w:numPr>
        <w:spacing w:line="360" w:lineRule="auto"/>
        <w:ind w:left="0" w:firstLine="0"/>
      </w:pPr>
      <w:r w:rsidRPr="00E65661">
        <w:t xml:space="preserve">осуществлять синтез; </w:t>
      </w:r>
    </w:p>
    <w:p w:rsidR="00C57FBF" w:rsidRPr="00E65661" w:rsidRDefault="00C57FBF" w:rsidP="000A6E9A">
      <w:pPr>
        <w:pStyle w:val="Default"/>
        <w:numPr>
          <w:ilvl w:val="0"/>
          <w:numId w:val="22"/>
        </w:numPr>
        <w:spacing w:line="360" w:lineRule="auto"/>
        <w:ind w:left="0" w:firstLine="0"/>
      </w:pPr>
      <w:r w:rsidRPr="00E65661">
        <w:t xml:space="preserve">проводить сравнение, классификацию по разным критериям; </w:t>
      </w:r>
    </w:p>
    <w:p w:rsidR="00C57FBF" w:rsidRPr="00E65661" w:rsidRDefault="00C57FBF" w:rsidP="000A6E9A">
      <w:pPr>
        <w:pStyle w:val="Default"/>
        <w:numPr>
          <w:ilvl w:val="0"/>
          <w:numId w:val="22"/>
        </w:numPr>
        <w:spacing w:line="360" w:lineRule="auto"/>
        <w:ind w:left="0" w:firstLine="0"/>
      </w:pPr>
      <w:r w:rsidRPr="00E65661">
        <w:t xml:space="preserve">устанавливать причинно-следственные связи. </w:t>
      </w:r>
    </w:p>
    <w:p w:rsidR="00C57FBF" w:rsidRPr="00E65661" w:rsidRDefault="00C57FBF" w:rsidP="000A6E9A">
      <w:pPr>
        <w:pStyle w:val="Default"/>
        <w:spacing w:line="360" w:lineRule="auto"/>
      </w:pPr>
    </w:p>
    <w:p w:rsidR="00C57FBF" w:rsidRPr="00E65661" w:rsidRDefault="00C57FBF" w:rsidP="000A6E9A">
      <w:pPr>
        <w:pStyle w:val="Default"/>
        <w:spacing w:line="360" w:lineRule="auto"/>
      </w:pPr>
      <w:r w:rsidRPr="00E65661">
        <w:rPr>
          <w:b/>
          <w:bCs/>
        </w:rPr>
        <w:t xml:space="preserve">Формы и виды деятельности </w:t>
      </w:r>
    </w:p>
    <w:p w:rsidR="00C57FBF" w:rsidRPr="00E65661" w:rsidRDefault="00C57FBF" w:rsidP="000A6E9A">
      <w:pPr>
        <w:pStyle w:val="Default"/>
        <w:spacing w:line="360" w:lineRule="auto"/>
      </w:pPr>
      <w:r w:rsidRPr="00E65661">
        <w:rPr>
          <w:b/>
          <w:bCs/>
        </w:rPr>
        <w:t>Формы обучения</w:t>
      </w:r>
      <w:r w:rsidRPr="00E65661">
        <w:t xml:space="preserve">: </w:t>
      </w:r>
    </w:p>
    <w:p w:rsidR="00C57FBF" w:rsidRPr="00E65661" w:rsidRDefault="00C57FBF" w:rsidP="000A6E9A">
      <w:pPr>
        <w:pStyle w:val="Default"/>
        <w:numPr>
          <w:ilvl w:val="0"/>
          <w:numId w:val="24"/>
        </w:numPr>
        <w:spacing w:line="360" w:lineRule="auto"/>
        <w:ind w:left="0" w:firstLine="0"/>
      </w:pPr>
      <w:r w:rsidRPr="00E65661">
        <w:t xml:space="preserve">групповая, организация парной работы; </w:t>
      </w:r>
    </w:p>
    <w:p w:rsidR="00C57FBF" w:rsidRPr="00E65661" w:rsidRDefault="00C57FBF" w:rsidP="000A6E9A">
      <w:pPr>
        <w:pStyle w:val="Default"/>
        <w:numPr>
          <w:ilvl w:val="0"/>
          <w:numId w:val="24"/>
        </w:numPr>
        <w:spacing w:line="360" w:lineRule="auto"/>
        <w:ind w:left="0" w:firstLine="0"/>
      </w:pPr>
      <w:proofErr w:type="gramStart"/>
      <w:r w:rsidRPr="00E65661">
        <w:t>фронтальная</w:t>
      </w:r>
      <w:proofErr w:type="gramEnd"/>
      <w:r w:rsidRPr="00E65661">
        <w:t xml:space="preserve">, обучающиеся синхронно работают под управлением педагога; </w:t>
      </w:r>
    </w:p>
    <w:p w:rsidR="00C57FBF" w:rsidRPr="00E65661" w:rsidRDefault="00C57FBF" w:rsidP="000A6E9A">
      <w:pPr>
        <w:pStyle w:val="Default"/>
        <w:numPr>
          <w:ilvl w:val="0"/>
          <w:numId w:val="24"/>
        </w:numPr>
        <w:spacing w:line="360" w:lineRule="auto"/>
        <w:ind w:left="0" w:firstLine="0"/>
      </w:pPr>
      <w:proofErr w:type="gramStart"/>
      <w:r w:rsidRPr="00E65661">
        <w:t>индивидуальная</w:t>
      </w:r>
      <w:proofErr w:type="gramEnd"/>
      <w:r w:rsidRPr="00E65661">
        <w:t xml:space="preserve">, обучающиеся выполняют индивидуальные задания в течение части занятия или нескольких занятий. </w:t>
      </w:r>
    </w:p>
    <w:p w:rsidR="00C57FBF" w:rsidRPr="00E65661" w:rsidRDefault="00C57FBF" w:rsidP="000A6E9A">
      <w:pPr>
        <w:pStyle w:val="Default"/>
        <w:spacing w:line="360" w:lineRule="auto"/>
      </w:pPr>
      <w:r w:rsidRPr="00E65661">
        <w:t xml:space="preserve">Тип занятий – комбинированный. Занятия состоят из теоретической и практической частей, причём большее количество времени занимает практическая часть. </w:t>
      </w:r>
    </w:p>
    <w:p w:rsidR="00C57FBF" w:rsidRPr="00E65661" w:rsidRDefault="00C57FBF" w:rsidP="000A6E9A">
      <w:pPr>
        <w:pStyle w:val="Default"/>
        <w:spacing w:line="360" w:lineRule="auto"/>
      </w:pPr>
      <w:r w:rsidRPr="00E65661">
        <w:rPr>
          <w:b/>
          <w:bCs/>
        </w:rPr>
        <w:t xml:space="preserve">Методы </w:t>
      </w:r>
      <w:proofErr w:type="gramStart"/>
      <w:r w:rsidRPr="00E65661">
        <w:rPr>
          <w:b/>
          <w:bCs/>
        </w:rPr>
        <w:t xml:space="preserve">обучения </w:t>
      </w:r>
      <w:r w:rsidRPr="00E65661">
        <w:t>(по</w:t>
      </w:r>
      <w:proofErr w:type="gramEnd"/>
      <w:r w:rsidRPr="00E65661">
        <w:t xml:space="preserve"> внешним признакам деятельности преподавателя и учащихся): </w:t>
      </w:r>
    </w:p>
    <w:p w:rsidR="00C57FBF" w:rsidRPr="00E65661" w:rsidRDefault="00C57FBF" w:rsidP="000A6E9A">
      <w:pPr>
        <w:pStyle w:val="Default"/>
        <w:numPr>
          <w:ilvl w:val="1"/>
          <w:numId w:val="27"/>
        </w:numPr>
        <w:spacing w:line="360" w:lineRule="auto"/>
        <w:ind w:left="0" w:hanging="22"/>
      </w:pPr>
      <w:r w:rsidRPr="00E65661">
        <w:rPr>
          <w:i/>
          <w:iCs/>
        </w:rPr>
        <w:t xml:space="preserve">Лекции </w:t>
      </w:r>
      <w:r w:rsidRPr="00E65661">
        <w:t xml:space="preserve">– изложение педагогом предметной информации. </w:t>
      </w:r>
    </w:p>
    <w:p w:rsidR="00C57FBF" w:rsidRPr="00E65661" w:rsidRDefault="00C57FBF" w:rsidP="000A6E9A">
      <w:pPr>
        <w:pStyle w:val="Default"/>
        <w:numPr>
          <w:ilvl w:val="1"/>
          <w:numId w:val="27"/>
        </w:numPr>
        <w:spacing w:line="360" w:lineRule="auto"/>
        <w:ind w:left="0" w:hanging="22"/>
      </w:pPr>
      <w:r w:rsidRPr="00E65661">
        <w:rPr>
          <w:i/>
          <w:iCs/>
        </w:rPr>
        <w:t xml:space="preserve">Семинары </w:t>
      </w:r>
      <w:r w:rsidRPr="00E65661">
        <w:t xml:space="preserve">– заранее подготовленные сообщения и выступление в </w:t>
      </w:r>
      <w:proofErr w:type="gramStart"/>
      <w:r w:rsidRPr="00E65661">
        <w:t>группе</w:t>
      </w:r>
      <w:proofErr w:type="gramEnd"/>
      <w:r w:rsidRPr="00E65661">
        <w:t xml:space="preserve"> и их обсуждение. </w:t>
      </w:r>
    </w:p>
    <w:p w:rsidR="00C57FBF" w:rsidRPr="00E65661" w:rsidRDefault="00C57FBF" w:rsidP="000A6E9A">
      <w:pPr>
        <w:pStyle w:val="Default"/>
        <w:numPr>
          <w:ilvl w:val="1"/>
          <w:numId w:val="27"/>
        </w:numPr>
        <w:spacing w:line="360" w:lineRule="auto"/>
        <w:ind w:left="0" w:hanging="22"/>
      </w:pPr>
      <w:r w:rsidRPr="00E65661">
        <w:rPr>
          <w:i/>
          <w:iCs/>
        </w:rPr>
        <w:lastRenderedPageBreak/>
        <w:t xml:space="preserve">Дискуссии </w:t>
      </w:r>
      <w:r w:rsidRPr="00E65661">
        <w:t xml:space="preserve">– постановка спорных вопросов, отработка отстаивать и аргументировать свою точку зрения. </w:t>
      </w:r>
    </w:p>
    <w:p w:rsidR="00C57FBF" w:rsidRPr="00E65661" w:rsidRDefault="00C57FBF" w:rsidP="000A6E9A">
      <w:pPr>
        <w:pStyle w:val="Default"/>
        <w:numPr>
          <w:ilvl w:val="1"/>
          <w:numId w:val="27"/>
        </w:numPr>
        <w:spacing w:line="360" w:lineRule="auto"/>
        <w:ind w:left="0" w:hanging="22"/>
      </w:pPr>
      <w:r w:rsidRPr="00E65661">
        <w:rPr>
          <w:i/>
          <w:iCs/>
        </w:rPr>
        <w:t xml:space="preserve">Обучающие игры </w:t>
      </w:r>
      <w:r w:rsidRPr="00E65661">
        <w:t xml:space="preserve">– моделирование различных жизненных ситуаций с обучающей целью. </w:t>
      </w:r>
    </w:p>
    <w:p w:rsidR="00C57FBF" w:rsidRPr="00E65661" w:rsidRDefault="00C57FBF" w:rsidP="000A6E9A">
      <w:pPr>
        <w:pStyle w:val="Default"/>
        <w:numPr>
          <w:ilvl w:val="1"/>
          <w:numId w:val="27"/>
        </w:numPr>
        <w:spacing w:line="360" w:lineRule="auto"/>
        <w:ind w:left="0" w:hanging="22"/>
      </w:pPr>
      <w:r w:rsidRPr="00E65661">
        <w:rPr>
          <w:i/>
          <w:iCs/>
        </w:rPr>
        <w:t xml:space="preserve">Ролевые игры </w:t>
      </w:r>
      <w:r w:rsidRPr="00E65661">
        <w:t xml:space="preserve">– предложение </w:t>
      </w:r>
      <w:proofErr w:type="gramStart"/>
      <w:r w:rsidRPr="00E65661">
        <w:t>обучающихся</w:t>
      </w:r>
      <w:proofErr w:type="gramEnd"/>
      <w:r w:rsidRPr="00E65661">
        <w:t xml:space="preserve"> стать персонажем и действовать от его имени в моделируемой ситуации. </w:t>
      </w:r>
    </w:p>
    <w:p w:rsidR="00C57FBF" w:rsidRPr="00E65661" w:rsidRDefault="00C57FBF" w:rsidP="000A6E9A">
      <w:pPr>
        <w:pStyle w:val="Default"/>
        <w:numPr>
          <w:ilvl w:val="1"/>
          <w:numId w:val="27"/>
        </w:numPr>
        <w:spacing w:line="360" w:lineRule="auto"/>
        <w:ind w:left="0" w:hanging="22"/>
      </w:pPr>
      <w:r w:rsidRPr="00E65661">
        <w:rPr>
          <w:i/>
          <w:iCs/>
        </w:rPr>
        <w:t>формат деловых</w:t>
      </w:r>
      <w:r w:rsidRPr="00E65661">
        <w:t xml:space="preserve">, </w:t>
      </w:r>
      <w:proofErr w:type="spellStart"/>
      <w:r w:rsidRPr="00E65661">
        <w:rPr>
          <w:i/>
          <w:iCs/>
        </w:rPr>
        <w:t>организационно-деятельностных</w:t>
      </w:r>
      <w:proofErr w:type="spellEnd"/>
      <w:r w:rsidRPr="00E65661">
        <w:rPr>
          <w:i/>
          <w:iCs/>
        </w:rPr>
        <w:t xml:space="preserve"> игр</w:t>
      </w:r>
      <w:r w:rsidRPr="00E65661">
        <w:t xml:space="preserve">, ориентированных на работу детей с проблемным материалом, </w:t>
      </w:r>
    </w:p>
    <w:p w:rsidR="00C57FBF" w:rsidRPr="00E65661" w:rsidRDefault="00C57FBF" w:rsidP="000A6E9A">
      <w:pPr>
        <w:pStyle w:val="Default"/>
        <w:numPr>
          <w:ilvl w:val="1"/>
          <w:numId w:val="27"/>
        </w:numPr>
        <w:spacing w:line="360" w:lineRule="auto"/>
        <w:ind w:left="0" w:hanging="22"/>
      </w:pPr>
      <w:r w:rsidRPr="00E65661">
        <w:rPr>
          <w:i/>
          <w:iCs/>
        </w:rPr>
        <w:t xml:space="preserve">Презентация </w:t>
      </w:r>
      <w:r w:rsidRPr="00E65661">
        <w:t xml:space="preserve">– публичное представление определенной темы. </w:t>
      </w:r>
    </w:p>
    <w:p w:rsidR="00C57FBF" w:rsidRPr="00E65661" w:rsidRDefault="00C57FBF" w:rsidP="000A6E9A">
      <w:pPr>
        <w:pStyle w:val="Default"/>
        <w:numPr>
          <w:ilvl w:val="1"/>
          <w:numId w:val="27"/>
        </w:numPr>
        <w:spacing w:line="360" w:lineRule="auto"/>
        <w:ind w:left="0" w:hanging="22"/>
      </w:pPr>
      <w:r w:rsidRPr="00E65661">
        <w:rPr>
          <w:i/>
          <w:iCs/>
        </w:rPr>
        <w:t xml:space="preserve">Практическая работа </w:t>
      </w:r>
      <w:r w:rsidRPr="00E65661">
        <w:t xml:space="preserve">– выполнение упражнений. </w:t>
      </w:r>
    </w:p>
    <w:p w:rsidR="00C57FBF" w:rsidRPr="00E65661" w:rsidRDefault="00C57FBF" w:rsidP="000A6E9A">
      <w:pPr>
        <w:pStyle w:val="Default"/>
        <w:numPr>
          <w:ilvl w:val="1"/>
          <w:numId w:val="27"/>
        </w:numPr>
        <w:spacing w:line="360" w:lineRule="auto"/>
        <w:ind w:left="0" w:hanging="22"/>
      </w:pPr>
      <w:r w:rsidRPr="00E65661">
        <w:rPr>
          <w:i/>
          <w:iCs/>
        </w:rPr>
        <w:t xml:space="preserve">Самостоятельная работа </w:t>
      </w:r>
      <w:r w:rsidRPr="00E65661">
        <w:t xml:space="preserve">– выполнение упражнений совместно или без участия педагога. </w:t>
      </w:r>
    </w:p>
    <w:p w:rsidR="00C57FBF" w:rsidRPr="00E65661" w:rsidRDefault="00C57FBF" w:rsidP="000A6E9A">
      <w:pPr>
        <w:pStyle w:val="Default"/>
        <w:numPr>
          <w:ilvl w:val="1"/>
          <w:numId w:val="26"/>
        </w:numPr>
        <w:spacing w:line="360" w:lineRule="auto"/>
        <w:ind w:left="0" w:firstLine="0"/>
      </w:pPr>
      <w:r w:rsidRPr="00E65661">
        <w:rPr>
          <w:i/>
          <w:iCs/>
        </w:rPr>
        <w:t xml:space="preserve">Творческая работа </w:t>
      </w:r>
      <w:r w:rsidRPr="00E65661">
        <w:t xml:space="preserve">– подготовка, выполнение и защита творческих проектов учащимися. </w:t>
      </w:r>
    </w:p>
    <w:p w:rsidR="00C57FBF" w:rsidRPr="00E65661" w:rsidRDefault="00C57FBF" w:rsidP="000A6E9A">
      <w:pPr>
        <w:pStyle w:val="Default"/>
        <w:spacing w:line="360" w:lineRule="auto"/>
      </w:pPr>
      <w:r w:rsidRPr="00E65661">
        <w:rPr>
          <w:i/>
          <w:iCs/>
        </w:rPr>
        <w:t xml:space="preserve">По источнику получения знаний: </w:t>
      </w:r>
    </w:p>
    <w:p w:rsidR="00C57FBF" w:rsidRPr="00E65661" w:rsidRDefault="00C57FBF" w:rsidP="000A6E9A">
      <w:pPr>
        <w:pStyle w:val="Default"/>
        <w:numPr>
          <w:ilvl w:val="1"/>
          <w:numId w:val="29"/>
        </w:numPr>
        <w:spacing w:line="360" w:lineRule="auto"/>
        <w:ind w:left="0" w:firstLine="0"/>
      </w:pPr>
      <w:r w:rsidRPr="00E65661">
        <w:t xml:space="preserve">словесные; </w:t>
      </w:r>
    </w:p>
    <w:p w:rsidR="00C57FBF" w:rsidRPr="00E65661" w:rsidRDefault="00C57FBF" w:rsidP="000A6E9A">
      <w:pPr>
        <w:pStyle w:val="Default"/>
        <w:numPr>
          <w:ilvl w:val="1"/>
          <w:numId w:val="29"/>
        </w:numPr>
        <w:spacing w:line="360" w:lineRule="auto"/>
        <w:ind w:left="0" w:firstLine="0"/>
      </w:pPr>
      <w:r w:rsidRPr="00E65661">
        <w:t xml:space="preserve">наглядные: </w:t>
      </w:r>
    </w:p>
    <w:p w:rsidR="00C57FBF" w:rsidRPr="00E65661" w:rsidRDefault="00C57FBF" w:rsidP="000A6E9A">
      <w:pPr>
        <w:pStyle w:val="Default"/>
        <w:numPr>
          <w:ilvl w:val="1"/>
          <w:numId w:val="29"/>
        </w:numPr>
        <w:spacing w:line="360" w:lineRule="auto"/>
        <w:ind w:left="0" w:firstLine="0"/>
      </w:pPr>
      <w:r w:rsidRPr="00E65661">
        <w:t xml:space="preserve">демонстрация плакатов, схем, таблиц, диаграмм, моделей; </w:t>
      </w:r>
    </w:p>
    <w:p w:rsidR="00C57FBF" w:rsidRPr="00E65661" w:rsidRDefault="00C57FBF" w:rsidP="000A6E9A">
      <w:pPr>
        <w:pStyle w:val="Default"/>
        <w:numPr>
          <w:ilvl w:val="1"/>
          <w:numId w:val="29"/>
        </w:numPr>
        <w:spacing w:line="360" w:lineRule="auto"/>
        <w:ind w:left="0" w:firstLine="0"/>
      </w:pPr>
      <w:r w:rsidRPr="00E65661">
        <w:t xml:space="preserve">использование технических средств; </w:t>
      </w:r>
    </w:p>
    <w:p w:rsidR="00C57FBF" w:rsidRPr="00E65661" w:rsidRDefault="00C57FBF" w:rsidP="000A6E9A">
      <w:pPr>
        <w:pStyle w:val="Default"/>
        <w:numPr>
          <w:ilvl w:val="1"/>
          <w:numId w:val="29"/>
        </w:numPr>
        <w:spacing w:line="360" w:lineRule="auto"/>
        <w:ind w:left="0" w:firstLine="0"/>
      </w:pPr>
      <w:r w:rsidRPr="00E65661">
        <w:t xml:space="preserve">просмотр кино- и телепрограмм; </w:t>
      </w:r>
    </w:p>
    <w:p w:rsidR="00C57FBF" w:rsidRPr="00E65661" w:rsidRDefault="00C57FBF" w:rsidP="000A6E9A">
      <w:pPr>
        <w:pStyle w:val="Default"/>
        <w:numPr>
          <w:ilvl w:val="1"/>
          <w:numId w:val="29"/>
        </w:numPr>
        <w:spacing w:line="360" w:lineRule="auto"/>
        <w:ind w:left="0" w:firstLine="0"/>
      </w:pPr>
      <w:r w:rsidRPr="00E65661">
        <w:t xml:space="preserve">практические: </w:t>
      </w:r>
    </w:p>
    <w:p w:rsidR="00C57FBF" w:rsidRPr="00E65661" w:rsidRDefault="00C57FBF" w:rsidP="000A6E9A">
      <w:pPr>
        <w:pStyle w:val="Default"/>
        <w:numPr>
          <w:ilvl w:val="1"/>
          <w:numId w:val="29"/>
        </w:numPr>
        <w:spacing w:line="360" w:lineRule="auto"/>
        <w:ind w:left="0" w:firstLine="0"/>
      </w:pPr>
      <w:r w:rsidRPr="00E65661">
        <w:t xml:space="preserve">практические задания; </w:t>
      </w:r>
    </w:p>
    <w:p w:rsidR="00C57FBF" w:rsidRPr="00E65661" w:rsidRDefault="00C57FBF" w:rsidP="000A6E9A">
      <w:pPr>
        <w:pStyle w:val="Default"/>
        <w:numPr>
          <w:ilvl w:val="1"/>
          <w:numId w:val="29"/>
        </w:numPr>
        <w:spacing w:line="360" w:lineRule="auto"/>
        <w:ind w:left="0" w:firstLine="0"/>
      </w:pPr>
      <w:r w:rsidRPr="00E65661">
        <w:t xml:space="preserve">деловые игры; </w:t>
      </w:r>
    </w:p>
    <w:p w:rsidR="00C57FBF" w:rsidRPr="00E65661" w:rsidRDefault="00C57FBF" w:rsidP="000A6E9A">
      <w:pPr>
        <w:pStyle w:val="Default"/>
        <w:spacing w:line="360" w:lineRule="auto"/>
      </w:pPr>
      <w:r w:rsidRPr="00E65661">
        <w:rPr>
          <w:i/>
          <w:iCs/>
        </w:rPr>
        <w:t xml:space="preserve">По степени активности познавательной деятельности учащихся: </w:t>
      </w:r>
    </w:p>
    <w:p w:rsidR="00C57FBF" w:rsidRPr="00E65661" w:rsidRDefault="00C57FBF" w:rsidP="000A6E9A">
      <w:pPr>
        <w:pStyle w:val="Default"/>
        <w:numPr>
          <w:ilvl w:val="1"/>
          <w:numId w:val="31"/>
        </w:numPr>
        <w:spacing w:line="360" w:lineRule="auto"/>
        <w:ind w:left="0" w:hanging="22"/>
      </w:pPr>
      <w:r w:rsidRPr="00E65661">
        <w:t xml:space="preserve">объяснительный; </w:t>
      </w:r>
    </w:p>
    <w:p w:rsidR="00C57FBF" w:rsidRPr="00E65661" w:rsidRDefault="00C57FBF" w:rsidP="000A6E9A">
      <w:pPr>
        <w:pStyle w:val="Default"/>
        <w:numPr>
          <w:ilvl w:val="1"/>
          <w:numId w:val="31"/>
        </w:numPr>
        <w:spacing w:line="360" w:lineRule="auto"/>
        <w:ind w:left="0" w:hanging="22"/>
      </w:pPr>
      <w:r w:rsidRPr="00E65661">
        <w:t xml:space="preserve">иллюстративный; </w:t>
      </w:r>
    </w:p>
    <w:p w:rsidR="00C57FBF" w:rsidRPr="00E65661" w:rsidRDefault="00C57FBF" w:rsidP="000A6E9A">
      <w:pPr>
        <w:pStyle w:val="Default"/>
        <w:numPr>
          <w:ilvl w:val="1"/>
          <w:numId w:val="31"/>
        </w:numPr>
        <w:spacing w:line="360" w:lineRule="auto"/>
        <w:ind w:left="0" w:hanging="22"/>
      </w:pPr>
      <w:r w:rsidRPr="00E65661">
        <w:t xml:space="preserve">проблемный; </w:t>
      </w:r>
    </w:p>
    <w:p w:rsidR="00C57FBF" w:rsidRPr="00E65661" w:rsidRDefault="00C57FBF" w:rsidP="000A6E9A">
      <w:pPr>
        <w:pStyle w:val="Default"/>
        <w:numPr>
          <w:ilvl w:val="1"/>
          <w:numId w:val="31"/>
        </w:numPr>
        <w:spacing w:line="360" w:lineRule="auto"/>
        <w:ind w:left="0" w:hanging="22"/>
      </w:pPr>
      <w:r w:rsidRPr="00E65661">
        <w:t xml:space="preserve">частично-поисковый; </w:t>
      </w:r>
    </w:p>
    <w:p w:rsidR="00C57FBF" w:rsidRPr="00E65661" w:rsidRDefault="00C57FBF" w:rsidP="000A6E9A">
      <w:pPr>
        <w:pStyle w:val="Default"/>
        <w:numPr>
          <w:ilvl w:val="1"/>
          <w:numId w:val="31"/>
        </w:numPr>
        <w:spacing w:line="360" w:lineRule="auto"/>
        <w:ind w:left="0" w:hanging="22"/>
      </w:pPr>
      <w:r w:rsidRPr="00E65661">
        <w:t xml:space="preserve">исследовательский; </w:t>
      </w:r>
    </w:p>
    <w:p w:rsidR="00C57FBF" w:rsidRPr="00E65661" w:rsidRDefault="00C57FBF" w:rsidP="000A6E9A">
      <w:pPr>
        <w:pStyle w:val="Default"/>
        <w:spacing w:line="360" w:lineRule="auto"/>
      </w:pPr>
      <w:r w:rsidRPr="00E65661">
        <w:rPr>
          <w:b/>
          <w:bCs/>
        </w:rPr>
        <w:t>Содержание курса</w:t>
      </w:r>
    </w:p>
    <w:p w:rsidR="00486671" w:rsidRPr="00E65661" w:rsidRDefault="00C57FBF" w:rsidP="000A6E9A">
      <w:pPr>
        <w:pStyle w:val="Default"/>
        <w:spacing w:line="360" w:lineRule="auto"/>
        <w:rPr>
          <w:b/>
          <w:bCs/>
        </w:rPr>
      </w:pPr>
      <w:r w:rsidRPr="00E65661">
        <w:rPr>
          <w:b/>
          <w:bCs/>
        </w:rPr>
        <w:t xml:space="preserve">Физика и физические методы изучения природы </w:t>
      </w:r>
    </w:p>
    <w:p w:rsidR="00C57FBF" w:rsidRPr="00E65661" w:rsidRDefault="00C57FBF" w:rsidP="000A6E9A">
      <w:pPr>
        <w:pStyle w:val="Default"/>
        <w:spacing w:line="360" w:lineRule="auto"/>
      </w:pPr>
      <w:r w:rsidRPr="00E65661">
        <w:t xml:space="preserve">Физика —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</w:t>
      </w:r>
      <w:r w:rsidRPr="00E65661">
        <w:lastRenderedPageBreak/>
        <w:t xml:space="preserve">система единиц. Научный метод познания. Физический эксперимент и физическая теория. Наука и техника. </w:t>
      </w:r>
    </w:p>
    <w:p w:rsidR="00C57FBF" w:rsidRPr="00E65661" w:rsidRDefault="00486671" w:rsidP="000A6E9A">
      <w:pPr>
        <w:pStyle w:val="Default"/>
        <w:spacing w:line="360" w:lineRule="auto"/>
      </w:pPr>
      <w:r w:rsidRPr="00E65661">
        <w:rPr>
          <w:b/>
          <w:bCs/>
        </w:rPr>
        <w:t xml:space="preserve">Молекулярная физика </w:t>
      </w:r>
    </w:p>
    <w:p w:rsidR="00C57FBF" w:rsidRPr="00E65661" w:rsidRDefault="00C57FBF" w:rsidP="000A6E9A">
      <w:pPr>
        <w:pStyle w:val="Default"/>
        <w:spacing w:line="360" w:lineRule="auto"/>
      </w:pPr>
      <w:r w:rsidRPr="00E65661">
        <w:t xml:space="preserve">Строение вещества. Тепловое движение атомов и молекул. Диффузия.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C57FBF" w:rsidRPr="00E65661" w:rsidRDefault="00486671" w:rsidP="000A6E9A">
      <w:pPr>
        <w:pStyle w:val="Default"/>
        <w:spacing w:line="360" w:lineRule="auto"/>
      </w:pPr>
      <w:r w:rsidRPr="00E65661">
        <w:rPr>
          <w:b/>
          <w:bCs/>
        </w:rPr>
        <w:t xml:space="preserve">Механические явления </w:t>
      </w:r>
    </w:p>
    <w:p w:rsidR="00C57FBF" w:rsidRPr="00E65661" w:rsidRDefault="00C57FBF" w:rsidP="000A6E9A">
      <w:pPr>
        <w:pStyle w:val="Default"/>
        <w:spacing w:line="360" w:lineRule="auto"/>
      </w:pPr>
      <w:r w:rsidRPr="00E65661">
        <w:t xml:space="preserve">Механическое движение. Средняя скорость. </w:t>
      </w:r>
    </w:p>
    <w:p w:rsidR="00C57FBF" w:rsidRPr="00E65661" w:rsidRDefault="00C57FBF" w:rsidP="000A6E9A">
      <w:pPr>
        <w:pStyle w:val="Default"/>
        <w:spacing w:line="360" w:lineRule="auto"/>
      </w:pPr>
      <w:r w:rsidRPr="00E65661">
        <w:t xml:space="preserve">Масса тела. Плотность вещества. Методы измерения массы и плотности. </w:t>
      </w:r>
    </w:p>
    <w:p w:rsidR="00C57FBF" w:rsidRPr="00E65661" w:rsidRDefault="00C57FBF" w:rsidP="000A6E9A">
      <w:pPr>
        <w:pStyle w:val="Default"/>
        <w:spacing w:line="360" w:lineRule="auto"/>
      </w:pPr>
      <w:r w:rsidRPr="00E65661">
        <w:t xml:space="preserve">Взаимодействие тел. Сила. Правило сложения сил. Сила упругости. Методы измерения силы. Сила тяжести. Закон всемирного тяготения. Сила трения. </w:t>
      </w:r>
    </w:p>
    <w:p w:rsidR="00C57FBF" w:rsidRPr="00E65661" w:rsidRDefault="00C57FBF" w:rsidP="000A6E9A">
      <w:pPr>
        <w:pStyle w:val="Default"/>
        <w:spacing w:line="360" w:lineRule="auto"/>
      </w:pPr>
      <w:r w:rsidRPr="00E65661">
        <w:t xml:space="preserve">Давление. Атмосферное давление. Методы измерения давления. Закон Паскаля. Гидравлические машины. Закон Архимеда. Условие плавания тел. </w:t>
      </w:r>
    </w:p>
    <w:p w:rsidR="0011736D" w:rsidRDefault="0011736D" w:rsidP="000A6E9A">
      <w:pPr>
        <w:pStyle w:val="Default"/>
        <w:spacing w:line="360" w:lineRule="auto"/>
        <w:rPr>
          <w:b/>
          <w:bCs/>
        </w:rPr>
        <w:sectPr w:rsidR="0011736D" w:rsidSect="00D4449F">
          <w:pgSz w:w="11906" w:h="16838"/>
          <w:pgMar w:top="1134" w:right="1134" w:bottom="1701" w:left="1134" w:header="720" w:footer="720" w:gutter="0"/>
          <w:cols w:space="720"/>
          <w:titlePg/>
          <w:docGrid w:linePitch="360"/>
        </w:sectPr>
      </w:pPr>
      <w:r>
        <w:rPr>
          <w:b/>
          <w:bCs/>
        </w:rPr>
        <w:t>Обобщение материала.</w:t>
      </w:r>
    </w:p>
    <w:p w:rsidR="00426A4D" w:rsidRPr="00A00F61" w:rsidRDefault="00426A4D" w:rsidP="00A00F61">
      <w:pPr>
        <w:suppressAutoHyphens w:val="0"/>
        <w:spacing w:before="100" w:beforeAutospacing="1" w:after="100" w:afterAutospacing="1"/>
        <w:jc w:val="center"/>
        <w:rPr>
          <w:b/>
          <w:color w:val="000000"/>
          <w:lang w:eastAsia="ru-RU"/>
        </w:rPr>
      </w:pPr>
      <w:r w:rsidRPr="00A00F61">
        <w:rPr>
          <w:b/>
          <w:color w:val="000000"/>
          <w:lang w:eastAsia="ru-RU"/>
        </w:rPr>
        <w:lastRenderedPageBreak/>
        <w:t>Тематическое планирование</w:t>
      </w:r>
    </w:p>
    <w:tbl>
      <w:tblPr>
        <w:tblStyle w:val="af7"/>
        <w:tblW w:w="0" w:type="auto"/>
        <w:tblInd w:w="-459" w:type="dxa"/>
        <w:tblLayout w:type="fixed"/>
        <w:tblLook w:val="04A0"/>
      </w:tblPr>
      <w:tblGrid>
        <w:gridCol w:w="851"/>
        <w:gridCol w:w="1417"/>
        <w:gridCol w:w="6378"/>
        <w:gridCol w:w="1134"/>
        <w:gridCol w:w="4536"/>
      </w:tblGrid>
      <w:tr w:rsidR="00DA045F" w:rsidRPr="00E65661" w:rsidTr="00DA045F">
        <w:tc>
          <w:tcPr>
            <w:tcW w:w="851" w:type="dxa"/>
          </w:tcPr>
          <w:p w:rsidR="00DA045F" w:rsidRPr="00DA045F" w:rsidRDefault="00DA045F" w:rsidP="00DA045F">
            <w:pPr>
              <w:suppressAutoHyphens w:val="0"/>
              <w:spacing w:before="100" w:beforeAutospacing="1" w:after="100" w:afterAutospacing="1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A045F">
              <w:rPr>
                <w:b/>
                <w:color w:val="000000"/>
                <w:sz w:val="22"/>
                <w:szCs w:val="22"/>
                <w:lang w:eastAsia="ru-RU"/>
              </w:rPr>
              <w:t>№ занятия</w:t>
            </w:r>
          </w:p>
        </w:tc>
        <w:tc>
          <w:tcPr>
            <w:tcW w:w="1417" w:type="dxa"/>
          </w:tcPr>
          <w:p w:rsidR="00DA045F" w:rsidRPr="00DA045F" w:rsidRDefault="00DA045F" w:rsidP="00DA045F">
            <w:pPr>
              <w:tabs>
                <w:tab w:val="left" w:pos="1311"/>
                <w:tab w:val="left" w:pos="1345"/>
                <w:tab w:val="left" w:pos="9356"/>
              </w:tabs>
              <w:jc w:val="center"/>
              <w:rPr>
                <w:b/>
                <w:color w:val="000000"/>
                <w:lang w:eastAsia="ru-RU"/>
              </w:rPr>
            </w:pPr>
            <w:r w:rsidRPr="00DA045F">
              <w:rPr>
                <w:sz w:val="22"/>
                <w:szCs w:val="22"/>
                <w:lang w:eastAsia="en-US"/>
              </w:rPr>
              <w:t>Сроки проведения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A045F">
              <w:rPr>
                <w:sz w:val="22"/>
                <w:szCs w:val="22"/>
                <w:lang w:eastAsia="en-US"/>
              </w:rPr>
              <w:t>(неделя обучения)</w:t>
            </w:r>
          </w:p>
        </w:tc>
        <w:tc>
          <w:tcPr>
            <w:tcW w:w="6378" w:type="dxa"/>
          </w:tcPr>
          <w:p w:rsidR="00DA045F" w:rsidRPr="00DA045F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lang w:eastAsia="ru-RU"/>
              </w:rPr>
            </w:pPr>
            <w:r w:rsidRPr="00DA045F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DA045F" w:rsidRPr="00DA045F" w:rsidRDefault="00DA045F" w:rsidP="00DA045F">
            <w:pPr>
              <w:suppressAutoHyphens w:val="0"/>
              <w:spacing w:before="100" w:beforeAutospacing="1" w:after="100" w:afterAutospacing="1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A045F">
              <w:rPr>
                <w:b/>
                <w:color w:val="000000"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4536" w:type="dxa"/>
          </w:tcPr>
          <w:p w:rsidR="00DA045F" w:rsidRPr="00DA045F" w:rsidRDefault="00DA045F" w:rsidP="00DA045F">
            <w:pPr>
              <w:suppressAutoHyphens w:val="0"/>
              <w:spacing w:before="100" w:beforeAutospacing="1" w:after="100" w:afterAutospacing="1"/>
              <w:rPr>
                <w:b/>
                <w:color w:val="000000"/>
                <w:lang w:eastAsia="ru-RU"/>
              </w:rPr>
            </w:pPr>
            <w:r w:rsidRPr="00DA045F">
              <w:rPr>
                <w:b/>
                <w:color w:val="000000"/>
                <w:lang w:eastAsia="ru-RU"/>
              </w:rPr>
              <w:t>Использование оборудования центра естественнонаучной и технологической направленностей «Точка роста»</w:t>
            </w:r>
          </w:p>
        </w:tc>
      </w:tr>
      <w:tr w:rsidR="00DA045F" w:rsidRPr="00E65661" w:rsidTr="00DA045F">
        <w:trPr>
          <w:trHeight w:val="592"/>
        </w:trPr>
        <w:tc>
          <w:tcPr>
            <w:tcW w:w="851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</w:tcPr>
          <w:p w:rsidR="00DA045F" w:rsidRPr="00DA045F" w:rsidRDefault="00DA045F" w:rsidP="00DA045F">
            <w:pPr>
              <w:rPr>
                <w:rFonts w:eastAsia="Batang"/>
                <w:sz w:val="22"/>
                <w:szCs w:val="22"/>
                <w:lang w:eastAsia="en-US"/>
              </w:rPr>
            </w:pPr>
            <w:r w:rsidRPr="00DA045F">
              <w:rPr>
                <w:rFonts w:eastAsia="Batang"/>
                <w:sz w:val="22"/>
                <w:szCs w:val="22"/>
                <w:lang w:eastAsia="en-US"/>
              </w:rPr>
              <w:t>1 неделя</w:t>
            </w:r>
          </w:p>
          <w:p w:rsidR="00DA045F" w:rsidRDefault="00DA045F" w:rsidP="00DA045F">
            <w:pPr>
              <w:rPr>
                <w:rFonts w:eastAsia="Batang"/>
                <w:lang w:eastAsia="en-US"/>
              </w:rPr>
            </w:pPr>
            <w:r w:rsidRPr="00DA045F">
              <w:rPr>
                <w:rFonts w:eastAsia="Batang"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6378" w:type="dxa"/>
          </w:tcPr>
          <w:p w:rsidR="00DA045F" w:rsidRPr="00E65661" w:rsidRDefault="00DA045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 xml:space="preserve"> Техника безопасности. Введение</w:t>
            </w:r>
            <w:r>
              <w:rPr>
                <w:color w:val="000000"/>
                <w:lang w:eastAsia="ru-RU"/>
              </w:rPr>
              <w:t>.</w:t>
            </w:r>
            <w:r w:rsidRPr="00E65661">
              <w:rPr>
                <w:color w:val="000000"/>
              </w:rPr>
              <w:t xml:space="preserve"> Ознакомление с цифровой лабораторией "Точка роста"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DA045F" w:rsidRPr="00E65661" w:rsidRDefault="00DA045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</w:rPr>
              <w:t>Ознакомление с цифровой лабораторией "Точка роста" (демонстрация технологии измерения)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</w:tcPr>
          <w:p w:rsidR="00DA045F" w:rsidRPr="00DA045F" w:rsidRDefault="00DA045F" w:rsidP="00DA045F">
            <w:pPr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</w:t>
            </w:r>
            <w:r w:rsidRPr="00DA045F">
              <w:rPr>
                <w:rFonts w:eastAsia="Batang"/>
                <w:sz w:val="22"/>
                <w:szCs w:val="22"/>
                <w:lang w:eastAsia="en-US"/>
              </w:rPr>
              <w:t xml:space="preserve"> неделя</w:t>
            </w:r>
          </w:p>
          <w:p w:rsidR="00DA045F" w:rsidRPr="00DA045F" w:rsidRDefault="00DA045F" w:rsidP="00DA045F">
            <w:pPr>
              <w:rPr>
                <w:rFonts w:eastAsia="Batang"/>
                <w:sz w:val="22"/>
                <w:szCs w:val="22"/>
                <w:lang w:eastAsia="en-US"/>
              </w:rPr>
            </w:pPr>
            <w:r w:rsidRPr="00DA045F">
              <w:rPr>
                <w:rFonts w:eastAsia="Batang"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6378" w:type="dxa"/>
          </w:tcPr>
          <w:p w:rsidR="00DA045F" w:rsidRPr="00E65661" w:rsidRDefault="00DA045F" w:rsidP="003B594B">
            <w:pPr>
              <w:pStyle w:val="Default"/>
            </w:pPr>
            <w:r w:rsidRPr="00E65661">
              <w:t>Экспериментальная работа № 1 «Определение цены деления различных приборов».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DA045F" w:rsidRPr="00E65661" w:rsidRDefault="00DA045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</w:rPr>
              <w:t>Линейка, лента мерная, измерительный цилиндр, термометр, датчик температуры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</w:tcPr>
          <w:p w:rsidR="00DA045F" w:rsidRPr="00DA045F" w:rsidRDefault="00DA045F" w:rsidP="00DA045F">
            <w:pPr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3</w:t>
            </w:r>
            <w:r w:rsidRPr="00DA045F">
              <w:rPr>
                <w:rFonts w:eastAsia="Batang"/>
                <w:sz w:val="22"/>
                <w:szCs w:val="22"/>
                <w:lang w:eastAsia="en-US"/>
              </w:rPr>
              <w:t xml:space="preserve"> неделя</w:t>
            </w:r>
          </w:p>
          <w:p w:rsidR="00DA045F" w:rsidRPr="00DA045F" w:rsidRDefault="00DA045F" w:rsidP="00DA045F">
            <w:pPr>
              <w:rPr>
                <w:rFonts w:eastAsia="Batang"/>
                <w:sz w:val="22"/>
                <w:szCs w:val="22"/>
                <w:lang w:eastAsia="en-US"/>
              </w:rPr>
            </w:pPr>
            <w:r w:rsidRPr="00DA045F">
              <w:rPr>
                <w:rFonts w:eastAsia="Batang"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6378" w:type="dxa"/>
          </w:tcPr>
          <w:p w:rsidR="00DA045F" w:rsidRPr="00A00F61" w:rsidRDefault="00DA045F" w:rsidP="00A00F61">
            <w:pPr>
              <w:suppressAutoHyphens w:val="0"/>
              <w:rPr>
                <w:color w:val="000000"/>
                <w:lang w:eastAsia="ru-RU"/>
              </w:rPr>
            </w:pPr>
            <w:r w:rsidRPr="00E65661">
              <w:rPr>
                <w:color w:val="000000"/>
              </w:rPr>
              <w:t>Экспериментальная работа № 2 «</w:t>
            </w:r>
            <w:r w:rsidRPr="00E65661">
              <w:rPr>
                <w:color w:val="000000"/>
                <w:lang w:eastAsia="ru-RU"/>
              </w:rPr>
              <w:t xml:space="preserve">Определение геометрических размеров тел» 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DA045F" w:rsidRPr="00E65661" w:rsidRDefault="00DA045F" w:rsidP="003B594B">
            <w:pPr>
              <w:suppressAutoHyphens w:val="0"/>
              <w:spacing w:before="100" w:beforeAutospacing="1" w:after="100" w:afterAutospacing="1"/>
              <w:rPr>
                <w:color w:val="000000"/>
              </w:rPr>
            </w:pPr>
            <w:r w:rsidRPr="00E65661">
              <w:rPr>
                <w:color w:val="000000"/>
              </w:rPr>
              <w:t>Набор геометрических тел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</w:tcPr>
          <w:p w:rsidR="00DA045F" w:rsidRPr="00DA045F" w:rsidRDefault="00DA045F" w:rsidP="00DA045F">
            <w:pPr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4</w:t>
            </w:r>
            <w:r w:rsidRPr="00DA045F">
              <w:rPr>
                <w:rFonts w:eastAsia="Batang"/>
                <w:sz w:val="22"/>
                <w:szCs w:val="22"/>
                <w:lang w:eastAsia="en-US"/>
              </w:rPr>
              <w:t xml:space="preserve"> неделя</w:t>
            </w:r>
          </w:p>
          <w:p w:rsidR="00DA045F" w:rsidRPr="00DA045F" w:rsidRDefault="00DA045F" w:rsidP="00DA045F">
            <w:pPr>
              <w:rPr>
                <w:rFonts w:eastAsia="Batang"/>
                <w:sz w:val="22"/>
                <w:szCs w:val="22"/>
                <w:lang w:eastAsia="en-US"/>
              </w:rPr>
            </w:pPr>
            <w:r w:rsidRPr="00DA045F">
              <w:rPr>
                <w:rFonts w:eastAsia="Batang"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6378" w:type="dxa"/>
          </w:tcPr>
          <w:p w:rsidR="00DA045F" w:rsidRPr="00E65661" w:rsidRDefault="00DA045F" w:rsidP="00A00F61">
            <w:pPr>
              <w:suppressAutoHyphens w:val="0"/>
              <w:rPr>
                <w:color w:val="000000"/>
              </w:rPr>
            </w:pPr>
            <w:r w:rsidRPr="00E65661">
              <w:rPr>
                <w:color w:val="000000"/>
              </w:rPr>
              <w:t>Экспериментальная работа № 3 «Измерение размеров малых тел».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DA045F" w:rsidRPr="00E65661" w:rsidRDefault="00F932AC" w:rsidP="003B594B">
            <w:pPr>
              <w:suppressAutoHyphens w:val="0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Тела малой формы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DA045F" w:rsidRPr="00E65661" w:rsidRDefault="00CB28AB" w:rsidP="00CB28AB">
            <w:pPr>
              <w:rPr>
                <w:color w:val="000000"/>
                <w:lang w:eastAsia="ru-RU"/>
              </w:rPr>
            </w:pPr>
            <w:r w:rsidRPr="00CB28AB">
              <w:rPr>
                <w:rFonts w:eastAsia="Batang"/>
                <w:sz w:val="22"/>
                <w:szCs w:val="22"/>
                <w:lang w:eastAsia="en-US"/>
              </w:rPr>
              <w:t>1 неделя</w:t>
            </w:r>
            <w:r>
              <w:rPr>
                <w:rFonts w:eastAsia="Batang"/>
                <w:sz w:val="22"/>
                <w:szCs w:val="22"/>
                <w:lang w:eastAsia="en-US"/>
              </w:rPr>
              <w:t xml:space="preserve"> </w:t>
            </w:r>
            <w:r w:rsidRPr="00CB28AB">
              <w:rPr>
                <w:rFonts w:eastAsia="Batang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6378" w:type="dxa"/>
          </w:tcPr>
          <w:p w:rsidR="00DA045F" w:rsidRPr="00E65661" w:rsidRDefault="00DA045F" w:rsidP="00A00F61">
            <w:pPr>
              <w:suppressAutoHyphens w:val="0"/>
              <w:rPr>
                <w:color w:val="000000"/>
              </w:rPr>
            </w:pPr>
            <w:r w:rsidRPr="00E65661">
              <w:rPr>
                <w:color w:val="000000"/>
              </w:rPr>
              <w:t>Экспериментальная работа № 4 «Измерение толщины листа бумаги»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DA045F" w:rsidRPr="00E65661" w:rsidRDefault="00F932AC" w:rsidP="003B594B">
            <w:pPr>
              <w:suppressAutoHyphens w:val="0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Учебник,</w:t>
            </w:r>
            <w:r w:rsidR="009F16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тетрадь.</w:t>
            </w:r>
          </w:p>
        </w:tc>
      </w:tr>
      <w:tr w:rsidR="00DA045F" w:rsidRPr="00E65661" w:rsidTr="00DA045F">
        <w:trPr>
          <w:trHeight w:val="576"/>
        </w:trPr>
        <w:tc>
          <w:tcPr>
            <w:tcW w:w="851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</w:tcPr>
          <w:p w:rsidR="00DA045F" w:rsidRPr="00E65661" w:rsidRDefault="00CB28AB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</w:t>
            </w:r>
            <w:r w:rsidRPr="00CB28AB">
              <w:rPr>
                <w:rFonts w:eastAsia="Batang"/>
                <w:sz w:val="22"/>
                <w:szCs w:val="22"/>
                <w:lang w:eastAsia="en-US"/>
              </w:rPr>
              <w:t xml:space="preserve"> неделя</w:t>
            </w:r>
            <w:r>
              <w:rPr>
                <w:rFonts w:eastAsia="Batang"/>
                <w:sz w:val="22"/>
                <w:szCs w:val="22"/>
                <w:lang w:eastAsia="en-US"/>
              </w:rPr>
              <w:t xml:space="preserve"> </w:t>
            </w:r>
            <w:r w:rsidRPr="00CB28AB">
              <w:rPr>
                <w:rFonts w:eastAsia="Batang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6378" w:type="dxa"/>
          </w:tcPr>
          <w:p w:rsidR="00DA045F" w:rsidRPr="00E65661" w:rsidRDefault="00DA045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</w:rPr>
              <w:t>Практическая работа</w:t>
            </w:r>
            <w:r>
              <w:rPr>
                <w:color w:val="000000"/>
              </w:rPr>
              <w:t xml:space="preserve"> №1</w:t>
            </w:r>
            <w:r w:rsidRPr="00E65661">
              <w:rPr>
                <w:color w:val="000000"/>
              </w:rPr>
              <w:t xml:space="preserve"> «</w:t>
            </w:r>
            <w:r w:rsidRPr="00E65661">
              <w:rPr>
                <w:color w:val="000000"/>
                <w:lang w:eastAsia="ru-RU"/>
              </w:rPr>
              <w:t>Изготовление измерительного цилиндра»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DA045F" w:rsidRPr="00E65661" w:rsidRDefault="00DA045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Оборудование для лабораторных работ и ученических опытов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</w:tcPr>
          <w:p w:rsidR="00DA045F" w:rsidRPr="00E65661" w:rsidRDefault="00CB28AB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3</w:t>
            </w:r>
            <w:r w:rsidRPr="00CB28AB">
              <w:rPr>
                <w:rFonts w:eastAsia="Batang"/>
                <w:sz w:val="22"/>
                <w:szCs w:val="22"/>
                <w:lang w:eastAsia="en-US"/>
              </w:rPr>
              <w:t xml:space="preserve"> неделя</w:t>
            </w:r>
            <w:r>
              <w:rPr>
                <w:rFonts w:eastAsia="Batang"/>
                <w:sz w:val="22"/>
                <w:szCs w:val="22"/>
                <w:lang w:eastAsia="en-US"/>
              </w:rPr>
              <w:t xml:space="preserve"> </w:t>
            </w:r>
            <w:r w:rsidRPr="00CB28AB">
              <w:rPr>
                <w:rFonts w:eastAsia="Batang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6378" w:type="dxa"/>
          </w:tcPr>
          <w:p w:rsidR="00DA045F" w:rsidRPr="00E65661" w:rsidRDefault="00DA045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</w:rPr>
              <w:t>Экспериментальная работа № 5 «Измерение температуры тел»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DA045F" w:rsidRPr="00E65661" w:rsidRDefault="00F932AC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Цифровая лаборатория ученическая (физика, химия, биология): Цифровой датчик температуры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</w:tcPr>
          <w:p w:rsidR="00DA045F" w:rsidRPr="00E65661" w:rsidRDefault="00CB28AB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4</w:t>
            </w:r>
            <w:r w:rsidRPr="00CB28AB">
              <w:rPr>
                <w:rFonts w:eastAsia="Batang"/>
                <w:sz w:val="22"/>
                <w:szCs w:val="22"/>
                <w:lang w:eastAsia="en-US"/>
              </w:rPr>
              <w:t xml:space="preserve"> неделя</w:t>
            </w:r>
            <w:r>
              <w:rPr>
                <w:rFonts w:eastAsia="Batang"/>
                <w:sz w:val="22"/>
                <w:szCs w:val="22"/>
                <w:lang w:eastAsia="en-US"/>
              </w:rPr>
              <w:t xml:space="preserve"> </w:t>
            </w:r>
            <w:r w:rsidRPr="00CB28AB">
              <w:rPr>
                <w:rFonts w:eastAsia="Batang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6378" w:type="dxa"/>
          </w:tcPr>
          <w:p w:rsidR="00DA045F" w:rsidRPr="00E65661" w:rsidRDefault="00DA045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</w:rPr>
              <w:t xml:space="preserve">Практическая работа </w:t>
            </w:r>
            <w:r>
              <w:rPr>
                <w:color w:val="000000"/>
              </w:rPr>
              <w:t>№2</w:t>
            </w:r>
            <w:r w:rsidR="00CB28AB">
              <w:rPr>
                <w:color w:val="000000"/>
              </w:rPr>
              <w:t xml:space="preserve"> </w:t>
            </w:r>
            <w:r w:rsidRPr="00E65661">
              <w:rPr>
                <w:color w:val="000000"/>
              </w:rPr>
              <w:t>«</w:t>
            </w:r>
            <w:r w:rsidR="009F1624" w:rsidRPr="00655BB3">
              <w:rPr>
                <w:lang w:eastAsia="ru-RU"/>
              </w:rPr>
              <w:t xml:space="preserve">Измерение шага </w:t>
            </w:r>
            <w:r w:rsidR="00655BB3" w:rsidRPr="00655BB3">
              <w:rPr>
                <w:lang w:eastAsia="ru-RU"/>
              </w:rPr>
              <w:t xml:space="preserve"> резьбы </w:t>
            </w:r>
            <w:r w:rsidR="009F1624" w:rsidRPr="00655BB3">
              <w:rPr>
                <w:lang w:eastAsia="ru-RU"/>
              </w:rPr>
              <w:t>винта</w:t>
            </w:r>
            <w:r w:rsidRPr="00655BB3">
              <w:rPr>
                <w:lang w:eastAsia="ru-RU"/>
              </w:rPr>
              <w:t>»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DA045F" w:rsidRPr="00E65661" w:rsidRDefault="00655BB3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.  Электронный микроскоп.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1</w:t>
            </w:r>
            <w:r w:rsidR="00CB28AB" w:rsidRPr="00CB28AB">
              <w:rPr>
                <w:rFonts w:eastAsia="Batang"/>
                <w:sz w:val="22"/>
                <w:szCs w:val="22"/>
                <w:lang w:eastAsia="en-US"/>
              </w:rPr>
              <w:t xml:space="preserve"> неделя</w:t>
            </w:r>
            <w:r w:rsidR="00CB28AB">
              <w:rPr>
                <w:rFonts w:eastAsia="Batang"/>
                <w:sz w:val="22"/>
                <w:szCs w:val="22"/>
                <w:lang w:eastAsia="en-US"/>
              </w:rPr>
              <w:t xml:space="preserve"> ноября</w:t>
            </w:r>
          </w:p>
        </w:tc>
        <w:tc>
          <w:tcPr>
            <w:tcW w:w="6378" w:type="dxa"/>
          </w:tcPr>
          <w:p w:rsidR="00DA045F" w:rsidRPr="00E65661" w:rsidRDefault="00DA045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Строение твердых, жидких и газообразных тел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DA045F" w:rsidRPr="00E65661" w:rsidRDefault="00F932AC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Электронный микроскоп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</w:t>
            </w:r>
            <w:r w:rsidR="00CB28AB" w:rsidRPr="00CB28AB">
              <w:rPr>
                <w:rFonts w:eastAsia="Batang"/>
                <w:sz w:val="22"/>
                <w:szCs w:val="22"/>
                <w:lang w:eastAsia="en-US"/>
              </w:rPr>
              <w:t xml:space="preserve"> неделя</w:t>
            </w:r>
            <w:r w:rsidR="00CB28AB">
              <w:rPr>
                <w:rFonts w:eastAsia="Batang"/>
                <w:sz w:val="22"/>
                <w:szCs w:val="22"/>
                <w:lang w:eastAsia="en-US"/>
              </w:rPr>
              <w:t xml:space="preserve"> ноября</w:t>
            </w:r>
          </w:p>
        </w:tc>
        <w:tc>
          <w:tcPr>
            <w:tcW w:w="6378" w:type="dxa"/>
          </w:tcPr>
          <w:p w:rsidR="00DA045F" w:rsidRPr="00A00F61" w:rsidRDefault="00DA045F" w:rsidP="003B594B">
            <w:pPr>
              <w:suppressAutoHyphens w:val="0"/>
              <w:spacing w:before="100" w:beforeAutospacing="1" w:after="100" w:afterAutospacing="1"/>
            </w:pPr>
            <w:r w:rsidRPr="00E65661">
              <w:rPr>
                <w:color w:val="000000"/>
                <w:lang w:eastAsia="ru-RU"/>
              </w:rPr>
              <w:t xml:space="preserve">Диффузия в </w:t>
            </w:r>
            <w:r w:rsidRPr="00E65661">
              <w:t xml:space="preserve">быту 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DA045F" w:rsidRPr="00E65661" w:rsidRDefault="00DA045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Цифровая лаборатория ученическая (физика, химия, биология): Цифровой датчик температуры</w:t>
            </w:r>
            <w:r w:rsidR="00F932AC">
              <w:rPr>
                <w:color w:val="000000"/>
                <w:lang w:eastAsia="ru-RU"/>
              </w:rPr>
              <w:t>.  Электронный микроскоп</w:t>
            </w:r>
          </w:p>
        </w:tc>
      </w:tr>
      <w:tr w:rsidR="00DA045F" w:rsidRPr="00E65661" w:rsidTr="00DA045F">
        <w:trPr>
          <w:trHeight w:val="64"/>
        </w:trPr>
        <w:tc>
          <w:tcPr>
            <w:tcW w:w="851" w:type="dxa"/>
          </w:tcPr>
          <w:p w:rsidR="00DA045F" w:rsidRPr="00E65661" w:rsidRDefault="00CB28AB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3</w:t>
            </w:r>
            <w:r w:rsidR="00CB28AB" w:rsidRPr="00CB28AB">
              <w:rPr>
                <w:rFonts w:eastAsia="Batang"/>
                <w:sz w:val="22"/>
                <w:szCs w:val="22"/>
                <w:lang w:eastAsia="en-US"/>
              </w:rPr>
              <w:t xml:space="preserve"> неделя</w:t>
            </w:r>
            <w:r w:rsidR="00CB28AB">
              <w:rPr>
                <w:rFonts w:eastAsia="Batang"/>
                <w:sz w:val="22"/>
                <w:szCs w:val="22"/>
                <w:lang w:eastAsia="en-US"/>
              </w:rPr>
              <w:t xml:space="preserve"> ноября</w:t>
            </w:r>
          </w:p>
        </w:tc>
        <w:tc>
          <w:tcPr>
            <w:tcW w:w="6378" w:type="dxa"/>
          </w:tcPr>
          <w:p w:rsidR="00DA045F" w:rsidRPr="00E65661" w:rsidRDefault="00DA045F" w:rsidP="00A00F61">
            <w:pPr>
              <w:pStyle w:val="Default"/>
            </w:pPr>
            <w:r w:rsidRPr="00E65661">
              <w:t>Инерция</w:t>
            </w:r>
            <w:r w:rsidR="00CB28AB">
              <w:t xml:space="preserve">. </w:t>
            </w:r>
            <w:r w:rsidRPr="00E65661">
              <w:t xml:space="preserve"> </w:t>
            </w:r>
            <w:r w:rsidR="00CB28AB" w:rsidRPr="00E65661">
              <w:t>Взаимодействие тел</w:t>
            </w:r>
            <w:r w:rsidR="00CB28AB">
              <w:t>. Решение практических задач.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DA045F" w:rsidRPr="00E65661" w:rsidRDefault="00DA045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CB28AB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4</w:t>
            </w:r>
            <w:r w:rsidR="009662E7" w:rsidRPr="00CB28AB">
              <w:rPr>
                <w:rFonts w:eastAsia="Batang"/>
                <w:sz w:val="22"/>
                <w:szCs w:val="22"/>
                <w:lang w:eastAsia="en-US"/>
              </w:rPr>
              <w:t xml:space="preserve"> неделя</w:t>
            </w:r>
            <w:r w:rsidR="009662E7">
              <w:rPr>
                <w:rFonts w:eastAsia="Batang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Batang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6378" w:type="dxa"/>
          </w:tcPr>
          <w:p w:rsidR="00DA045F" w:rsidRPr="00E65661" w:rsidRDefault="00DA045F" w:rsidP="00347C21">
            <w:pPr>
              <w:suppressAutoHyphens w:val="0"/>
              <w:rPr>
                <w:color w:val="000000"/>
                <w:lang w:eastAsia="ru-RU"/>
              </w:rPr>
            </w:pPr>
            <w:r w:rsidRPr="00E65661">
              <w:rPr>
                <w:color w:val="000000"/>
              </w:rPr>
              <w:t xml:space="preserve">Экспериментальная работа № 6 «Измерение скорости </w:t>
            </w:r>
            <w:r w:rsidRPr="00E65661">
              <w:rPr>
                <w:color w:val="000000"/>
              </w:rPr>
              <w:lastRenderedPageBreak/>
              <w:t>движения тел».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DA045F" w:rsidRPr="00E65661" w:rsidRDefault="00DA045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CB28AB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1</w:t>
            </w:r>
            <w:r w:rsidR="009662E7" w:rsidRPr="00CB28AB">
              <w:rPr>
                <w:rFonts w:eastAsia="Batang"/>
                <w:sz w:val="22"/>
                <w:szCs w:val="22"/>
                <w:lang w:eastAsia="en-US"/>
              </w:rPr>
              <w:t xml:space="preserve"> неделя</w:t>
            </w:r>
            <w:r w:rsidR="009662E7">
              <w:rPr>
                <w:rFonts w:eastAsia="Batang"/>
                <w:sz w:val="22"/>
                <w:szCs w:val="22"/>
                <w:lang w:eastAsia="en-US"/>
              </w:rPr>
              <w:t xml:space="preserve"> декабря</w:t>
            </w:r>
          </w:p>
        </w:tc>
        <w:tc>
          <w:tcPr>
            <w:tcW w:w="6378" w:type="dxa"/>
          </w:tcPr>
          <w:p w:rsidR="00DA045F" w:rsidRPr="00E65661" w:rsidRDefault="00DA045F" w:rsidP="003B594B">
            <w:pPr>
              <w:pStyle w:val="Default"/>
            </w:pPr>
            <w:r w:rsidRPr="00E65661">
              <w:t>Решение задач на тему «Скорость равномерного движения»</w:t>
            </w:r>
          </w:p>
        </w:tc>
        <w:tc>
          <w:tcPr>
            <w:tcW w:w="1134" w:type="dxa"/>
          </w:tcPr>
          <w:p w:rsidR="00DA045F" w:rsidRPr="00E65661" w:rsidRDefault="00CB28AB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DA045F" w:rsidRPr="00E65661" w:rsidRDefault="00DA045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CB28AB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</w:t>
            </w:r>
            <w:r w:rsidR="009662E7" w:rsidRPr="00CB28AB">
              <w:rPr>
                <w:rFonts w:eastAsia="Batang"/>
                <w:sz w:val="22"/>
                <w:szCs w:val="22"/>
                <w:lang w:eastAsia="en-US"/>
              </w:rPr>
              <w:t xml:space="preserve"> неделя</w:t>
            </w:r>
            <w:r w:rsidR="009662E7">
              <w:rPr>
                <w:rFonts w:eastAsia="Batang"/>
                <w:sz w:val="22"/>
                <w:szCs w:val="22"/>
                <w:lang w:eastAsia="en-US"/>
              </w:rPr>
              <w:t xml:space="preserve"> декабря</w:t>
            </w:r>
          </w:p>
        </w:tc>
        <w:tc>
          <w:tcPr>
            <w:tcW w:w="6378" w:type="dxa"/>
          </w:tcPr>
          <w:p w:rsidR="00DA045F" w:rsidRPr="00E65661" w:rsidRDefault="00DA045F" w:rsidP="00347C21">
            <w:pPr>
              <w:pStyle w:val="Default"/>
            </w:pPr>
            <w:r w:rsidRPr="00E65661">
              <w:t xml:space="preserve">Масса. История измерения массы 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DA045F" w:rsidRPr="00E65661" w:rsidRDefault="00DA045F" w:rsidP="00347C21">
            <w:pPr>
              <w:pStyle w:val="Default"/>
            </w:pPr>
            <w:r w:rsidRPr="00E65661">
              <w:t>Весы электронные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CB28AB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3</w:t>
            </w:r>
            <w:r w:rsidR="009662E7" w:rsidRPr="00CB28AB">
              <w:rPr>
                <w:rFonts w:eastAsia="Batang"/>
                <w:sz w:val="22"/>
                <w:szCs w:val="22"/>
                <w:lang w:eastAsia="en-US"/>
              </w:rPr>
              <w:t xml:space="preserve"> неделя</w:t>
            </w:r>
            <w:r w:rsidR="009662E7">
              <w:rPr>
                <w:rFonts w:eastAsia="Batang"/>
                <w:sz w:val="22"/>
                <w:szCs w:val="22"/>
                <w:lang w:eastAsia="en-US"/>
              </w:rPr>
              <w:t xml:space="preserve"> декабря</w:t>
            </w:r>
          </w:p>
        </w:tc>
        <w:tc>
          <w:tcPr>
            <w:tcW w:w="6378" w:type="dxa"/>
          </w:tcPr>
          <w:p w:rsidR="00DA045F" w:rsidRPr="00E65661" w:rsidRDefault="00DA045F" w:rsidP="003B594B">
            <w:pPr>
              <w:pStyle w:val="Default"/>
            </w:pPr>
            <w:r w:rsidRPr="00E65661">
              <w:t>Экспериментальная работа №7 «Измерение массы 1 капли воды».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65661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DA045F" w:rsidRPr="00E65661" w:rsidRDefault="00DA045F" w:rsidP="00347C21">
            <w:pPr>
              <w:pStyle w:val="Default"/>
            </w:pPr>
            <w:r w:rsidRPr="00E65661">
              <w:t>Весы электронные</w:t>
            </w:r>
          </w:p>
        </w:tc>
      </w:tr>
      <w:tr w:rsidR="00DA045F" w:rsidRPr="00E65661" w:rsidTr="00DA045F">
        <w:trPr>
          <w:trHeight w:val="557"/>
        </w:trPr>
        <w:tc>
          <w:tcPr>
            <w:tcW w:w="851" w:type="dxa"/>
          </w:tcPr>
          <w:p w:rsidR="00DA045F" w:rsidRPr="00E65661" w:rsidRDefault="00CB28AB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</w:tcPr>
          <w:p w:rsidR="009662E7" w:rsidRPr="00E65661" w:rsidRDefault="009F1624" w:rsidP="009662E7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9662E7">
              <w:rPr>
                <w:color w:val="000000"/>
                <w:lang w:eastAsia="ru-RU"/>
              </w:rPr>
              <w:t xml:space="preserve">неделя </w:t>
            </w:r>
            <w:r>
              <w:rPr>
                <w:color w:val="000000"/>
                <w:lang w:eastAsia="ru-RU"/>
              </w:rPr>
              <w:t>декабря</w:t>
            </w:r>
          </w:p>
        </w:tc>
        <w:tc>
          <w:tcPr>
            <w:tcW w:w="6378" w:type="dxa"/>
          </w:tcPr>
          <w:p w:rsidR="00DA045F" w:rsidRPr="00E65661" w:rsidRDefault="00DA045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</w:rPr>
              <w:t>Экспериментальная работа № 8 «Измерение плотности куска сахара</w:t>
            </w:r>
            <w:r w:rsidR="00CB28AB">
              <w:rPr>
                <w:color w:val="000000"/>
              </w:rPr>
              <w:t>,</w:t>
            </w:r>
            <w:r w:rsidR="00CB28AB" w:rsidRPr="00E65661">
              <w:t xml:space="preserve"> хозяйственного мыла</w:t>
            </w:r>
            <w:r w:rsidR="00CB28AB">
              <w:rPr>
                <w:color w:val="000000"/>
              </w:rPr>
              <w:t xml:space="preserve"> </w:t>
            </w:r>
            <w:r w:rsidRPr="00E65661">
              <w:rPr>
                <w:color w:val="000000"/>
              </w:rPr>
              <w:t>»</w:t>
            </w:r>
          </w:p>
        </w:tc>
        <w:tc>
          <w:tcPr>
            <w:tcW w:w="1134" w:type="dxa"/>
          </w:tcPr>
          <w:p w:rsidR="00DA045F" w:rsidRPr="00E65661" w:rsidRDefault="00CB28AB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DA045F" w:rsidRPr="00E65661" w:rsidRDefault="00DA045F" w:rsidP="003B594B">
            <w:pPr>
              <w:pStyle w:val="Default"/>
            </w:pPr>
            <w:r w:rsidRPr="00E65661">
              <w:t>Весы электронные, линейка</w:t>
            </w:r>
          </w:p>
          <w:p w:rsidR="00DA045F" w:rsidRPr="00E65661" w:rsidRDefault="00DA045F" w:rsidP="003B594B">
            <w:pPr>
              <w:pStyle w:val="Default"/>
            </w:pP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CB28AB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9662E7">
              <w:rPr>
                <w:color w:val="000000"/>
                <w:lang w:eastAsia="ru-RU"/>
              </w:rPr>
              <w:t xml:space="preserve"> неделя января</w:t>
            </w:r>
          </w:p>
        </w:tc>
        <w:tc>
          <w:tcPr>
            <w:tcW w:w="6378" w:type="dxa"/>
          </w:tcPr>
          <w:p w:rsidR="00DA045F" w:rsidRPr="00E65661" w:rsidRDefault="00DA045F" w:rsidP="00CB28AB">
            <w:pPr>
              <w:pStyle w:val="Default"/>
            </w:pPr>
            <w:r w:rsidRPr="00E65661">
              <w:t>Экспериментальная работа № 9 «Измерение плотности</w:t>
            </w:r>
            <w:r w:rsidR="00CB28AB">
              <w:t xml:space="preserve"> клубня картофеля, свеклы, моркови</w:t>
            </w:r>
            <w:r w:rsidRPr="00E65661">
              <w:t>».</w:t>
            </w:r>
          </w:p>
        </w:tc>
        <w:tc>
          <w:tcPr>
            <w:tcW w:w="1134" w:type="dxa"/>
          </w:tcPr>
          <w:p w:rsidR="00DA045F" w:rsidRPr="00E65661" w:rsidRDefault="00CB28AB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DA045F" w:rsidRPr="00E65661" w:rsidRDefault="00DA045F" w:rsidP="00347C21">
            <w:pPr>
              <w:pStyle w:val="Default"/>
            </w:pPr>
            <w:r w:rsidRPr="00E65661">
              <w:t>Весы электронные, мензурка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CB28AB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9662E7">
              <w:rPr>
                <w:color w:val="000000"/>
                <w:lang w:eastAsia="ru-RU"/>
              </w:rPr>
              <w:t xml:space="preserve"> неделя января</w:t>
            </w:r>
          </w:p>
        </w:tc>
        <w:tc>
          <w:tcPr>
            <w:tcW w:w="6378" w:type="dxa"/>
          </w:tcPr>
          <w:p w:rsidR="00DA045F" w:rsidRDefault="00DA045F" w:rsidP="003B594B">
            <w:pPr>
              <w:pStyle w:val="Default"/>
            </w:pPr>
            <w:r w:rsidRPr="00E65661">
              <w:t>Решение задач на тему «Плотность вещества»</w:t>
            </w:r>
          </w:p>
          <w:p w:rsidR="00CB28AB" w:rsidRPr="00E65661" w:rsidRDefault="00CB28AB" w:rsidP="003B594B">
            <w:pPr>
              <w:pStyle w:val="Default"/>
            </w:pP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DA045F" w:rsidRPr="00E65661" w:rsidRDefault="00DA045F" w:rsidP="00347C21">
            <w:pPr>
              <w:pStyle w:val="Default"/>
            </w:pPr>
            <w:r w:rsidRPr="00E65661">
              <w:t xml:space="preserve">Компьютерное оборудование 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CB28AB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9662E7">
              <w:rPr>
                <w:color w:val="000000"/>
                <w:lang w:eastAsia="ru-RU"/>
              </w:rPr>
              <w:t xml:space="preserve"> неделя </w:t>
            </w:r>
            <w:r>
              <w:rPr>
                <w:color w:val="000000"/>
                <w:lang w:eastAsia="ru-RU"/>
              </w:rPr>
              <w:t>января</w:t>
            </w:r>
          </w:p>
        </w:tc>
        <w:tc>
          <w:tcPr>
            <w:tcW w:w="6378" w:type="dxa"/>
          </w:tcPr>
          <w:p w:rsidR="00DA045F" w:rsidRDefault="00DA045F" w:rsidP="003B594B">
            <w:pPr>
              <w:pStyle w:val="Default"/>
            </w:pPr>
            <w:r w:rsidRPr="00E65661">
              <w:t xml:space="preserve">Всё имеет массу? Определение массы воздуха в комнате </w:t>
            </w:r>
          </w:p>
          <w:p w:rsidR="00CB28AB" w:rsidRPr="00E65661" w:rsidRDefault="00CB28AB" w:rsidP="003B594B">
            <w:pPr>
              <w:pStyle w:val="Default"/>
            </w:pPr>
            <w:r w:rsidRPr="00E65661">
              <w:t>Экспериментальная работа № 10 «Определение массы и веса воздуха в комнате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DA045F" w:rsidRPr="00E65661" w:rsidRDefault="00DA045F" w:rsidP="003B594B">
            <w:pPr>
              <w:pStyle w:val="Default"/>
            </w:pPr>
            <w:r w:rsidRPr="00E65661">
              <w:t xml:space="preserve">Оборудование для демонстраций 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9662E7">
              <w:rPr>
                <w:color w:val="000000"/>
                <w:lang w:eastAsia="ru-RU"/>
              </w:rPr>
              <w:t xml:space="preserve"> неделя </w:t>
            </w:r>
            <w:r>
              <w:rPr>
                <w:color w:val="000000"/>
                <w:lang w:eastAsia="ru-RU"/>
              </w:rPr>
              <w:t>января</w:t>
            </w:r>
          </w:p>
        </w:tc>
        <w:tc>
          <w:tcPr>
            <w:tcW w:w="6378" w:type="dxa"/>
          </w:tcPr>
          <w:p w:rsidR="00DA045F" w:rsidRDefault="00DA045F" w:rsidP="003B594B">
            <w:pPr>
              <w:pStyle w:val="Default"/>
            </w:pPr>
            <w:r w:rsidRPr="00E65661">
              <w:t xml:space="preserve">Защита мини-проектов «Мои весы» </w:t>
            </w:r>
          </w:p>
          <w:p w:rsidR="00EE4C85" w:rsidRPr="00E65661" w:rsidRDefault="00EE4C85" w:rsidP="003B594B">
            <w:pPr>
              <w:pStyle w:val="Default"/>
            </w:pP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DA045F" w:rsidRPr="00E65661" w:rsidRDefault="00DA045F" w:rsidP="003B594B">
            <w:pPr>
              <w:pStyle w:val="Default"/>
            </w:pPr>
            <w:r w:rsidRPr="00E65661">
              <w:t xml:space="preserve">Компьютерное оборудование 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9662E7">
              <w:rPr>
                <w:color w:val="000000"/>
                <w:lang w:eastAsia="ru-RU"/>
              </w:rPr>
              <w:t xml:space="preserve"> неделя февраля</w:t>
            </w:r>
          </w:p>
        </w:tc>
        <w:tc>
          <w:tcPr>
            <w:tcW w:w="6378" w:type="dxa"/>
          </w:tcPr>
          <w:p w:rsidR="00DA045F" w:rsidRPr="00E65661" w:rsidRDefault="00DA045F" w:rsidP="003B594B">
            <w:pPr>
              <w:pStyle w:val="Default"/>
            </w:pPr>
            <w:r w:rsidRPr="00E65661">
              <w:t>Закон Гука</w:t>
            </w:r>
            <w:r w:rsidR="00EE4C85">
              <w:t xml:space="preserve">. </w:t>
            </w:r>
            <w:r w:rsidRPr="00E65661">
              <w:t xml:space="preserve"> </w:t>
            </w:r>
            <w:r w:rsidR="00EE4C85" w:rsidRPr="00E65661">
              <w:t>Экспериментальная работа № 11 «Измерение жесткости пружины»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DA045F" w:rsidRDefault="00DA045F" w:rsidP="00347C21">
            <w:pPr>
              <w:pStyle w:val="Default"/>
            </w:pPr>
            <w:r w:rsidRPr="00E65661">
              <w:t xml:space="preserve">Оборудование для демонстраций </w:t>
            </w:r>
          </w:p>
          <w:p w:rsidR="00EE4C85" w:rsidRPr="00E65661" w:rsidRDefault="00EE4C85" w:rsidP="00347C21">
            <w:pPr>
              <w:pStyle w:val="Default"/>
            </w:pPr>
            <w:r w:rsidRPr="00E65661">
              <w:t>Штатив с крепежом, набор пружин, набор грузов, линейка, динамометр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9662E7">
              <w:rPr>
                <w:color w:val="000000"/>
                <w:lang w:eastAsia="ru-RU"/>
              </w:rPr>
              <w:t xml:space="preserve"> неделя февраля</w:t>
            </w:r>
          </w:p>
        </w:tc>
        <w:tc>
          <w:tcPr>
            <w:tcW w:w="6378" w:type="dxa"/>
          </w:tcPr>
          <w:p w:rsidR="00DA045F" w:rsidRPr="00E65661" w:rsidRDefault="00DA045F" w:rsidP="00347C21">
            <w:pPr>
              <w:pStyle w:val="Default"/>
            </w:pPr>
            <w:r w:rsidRPr="00E65661">
              <w:t>Сила тяжести</w:t>
            </w:r>
            <w:r w:rsidR="00EE4C85">
              <w:t xml:space="preserve">. </w:t>
            </w:r>
            <w:r w:rsidRPr="00E65661">
              <w:t xml:space="preserve"> </w:t>
            </w:r>
            <w:r w:rsidR="00EE4C85" w:rsidRPr="00E65661">
              <w:t>Экспериментальная работа № 12 «Исследование зависимости силы тяжести от массы тела».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DA045F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t>Весы электронные, динамометр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9662E7">
              <w:rPr>
                <w:color w:val="000000"/>
                <w:lang w:eastAsia="ru-RU"/>
              </w:rPr>
              <w:t xml:space="preserve"> неделя </w:t>
            </w:r>
            <w:r>
              <w:rPr>
                <w:color w:val="000000"/>
                <w:lang w:eastAsia="ru-RU"/>
              </w:rPr>
              <w:t>февраля</w:t>
            </w:r>
          </w:p>
        </w:tc>
        <w:tc>
          <w:tcPr>
            <w:tcW w:w="6378" w:type="dxa"/>
          </w:tcPr>
          <w:p w:rsidR="00DA045F" w:rsidRPr="00E65661" w:rsidRDefault="00DA045F" w:rsidP="00347C21">
            <w:pPr>
              <w:pStyle w:val="Default"/>
            </w:pPr>
            <w:r>
              <w:t xml:space="preserve">Силы мы сложили. </w:t>
            </w:r>
            <w:r w:rsidR="00EE4C85" w:rsidRPr="00E65661">
              <w:t>Экспериментальная работа № 13 «Сложение сил, направленных по одной прямой».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DA045F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proofErr w:type="gramStart"/>
            <w:r w:rsidRPr="00E65661">
              <w:rPr>
                <w:color w:val="000000"/>
              </w:rPr>
              <w:t>Штатив, рычаг, линейка, два одинаковых груза, два блока, нить нерастяжимая, линейка измерительная, динамометр</w:t>
            </w:r>
            <w:proofErr w:type="gramEnd"/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9662E7">
              <w:rPr>
                <w:color w:val="000000"/>
                <w:lang w:eastAsia="ru-RU"/>
              </w:rPr>
              <w:t xml:space="preserve"> неделя </w:t>
            </w:r>
            <w:r>
              <w:rPr>
                <w:color w:val="000000"/>
                <w:lang w:eastAsia="ru-RU"/>
              </w:rPr>
              <w:t>февраля</w:t>
            </w:r>
          </w:p>
        </w:tc>
        <w:tc>
          <w:tcPr>
            <w:tcW w:w="6378" w:type="dxa"/>
          </w:tcPr>
          <w:p w:rsidR="00EE4C85" w:rsidRDefault="00EE4C85" w:rsidP="00EE4C85">
            <w:pPr>
              <w:pStyle w:val="Default"/>
            </w:pPr>
            <w:r>
              <w:t>Сила трения.</w:t>
            </w:r>
            <w:r w:rsidRPr="00E65661">
              <w:t xml:space="preserve"> Экспериментальная работа № 14 «Измерение коэффициента силы трения скольжения».</w:t>
            </w:r>
          </w:p>
          <w:p w:rsidR="00EE4C85" w:rsidRPr="00E65661" w:rsidRDefault="00EE4C85" w:rsidP="00EE4C85">
            <w:pPr>
              <w:pStyle w:val="Default"/>
            </w:pP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DA045F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t>Деревянны</w:t>
            </w:r>
            <w:r>
              <w:t>й брусок, набор грузов, механическая</w:t>
            </w:r>
            <w:r w:rsidRPr="00E65661">
              <w:t xml:space="preserve"> скамья, динамометр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9662E7">
              <w:rPr>
                <w:color w:val="000000"/>
                <w:lang w:eastAsia="ru-RU"/>
              </w:rPr>
              <w:t xml:space="preserve"> неделя марта</w:t>
            </w:r>
          </w:p>
        </w:tc>
        <w:tc>
          <w:tcPr>
            <w:tcW w:w="6378" w:type="dxa"/>
          </w:tcPr>
          <w:p w:rsidR="00EE4C85" w:rsidRDefault="00EE4C85" w:rsidP="00EE4C85">
            <w:pPr>
              <w:pStyle w:val="Default"/>
            </w:pPr>
            <w:r w:rsidRPr="00E65661">
              <w:t>Решение</w:t>
            </w:r>
            <w:r>
              <w:t xml:space="preserve"> практических </w:t>
            </w:r>
            <w:r w:rsidRPr="00E65661">
              <w:t xml:space="preserve"> задач на тему «Сила трения».</w:t>
            </w:r>
          </w:p>
          <w:p w:rsidR="00EE4C85" w:rsidRPr="00E65661" w:rsidRDefault="00EE4C85" w:rsidP="00EE4C85">
            <w:pPr>
              <w:pStyle w:val="Default"/>
            </w:pP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DA045F" w:rsidRPr="00E65661" w:rsidRDefault="00DA045F" w:rsidP="004441BC">
            <w:pPr>
              <w:pStyle w:val="Default"/>
            </w:pP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9662E7">
              <w:rPr>
                <w:color w:val="000000"/>
                <w:lang w:eastAsia="ru-RU"/>
              </w:rPr>
              <w:t xml:space="preserve"> неделя </w:t>
            </w:r>
            <w:r>
              <w:rPr>
                <w:color w:val="000000"/>
                <w:lang w:eastAsia="ru-RU"/>
              </w:rPr>
              <w:t>марта</w:t>
            </w:r>
          </w:p>
        </w:tc>
        <w:tc>
          <w:tcPr>
            <w:tcW w:w="6378" w:type="dxa"/>
          </w:tcPr>
          <w:p w:rsidR="00DA045F" w:rsidRPr="00E65661" w:rsidRDefault="00DA045F" w:rsidP="004441BC">
            <w:pPr>
              <w:pStyle w:val="Default"/>
            </w:pPr>
            <w:r w:rsidRPr="00E65661">
              <w:t xml:space="preserve">Давление. Определение давления бруска и цилиндра 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DA045F" w:rsidRPr="00E65661" w:rsidRDefault="00DA045F" w:rsidP="004441BC">
            <w:pPr>
              <w:pStyle w:val="Default"/>
            </w:pPr>
            <w:r w:rsidRPr="00E65661">
              <w:t>Оборудование для лабораторных работ и ученических опытов (на базе комплектов</w:t>
            </w:r>
            <w:r>
              <w:t xml:space="preserve"> для ОГЭ), ц</w:t>
            </w:r>
            <w:r w:rsidRPr="00E65661">
              <w:t>ифровой датчик давления</w:t>
            </w:r>
            <w:r>
              <w:t>.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9662E7">
              <w:rPr>
                <w:color w:val="000000"/>
                <w:lang w:eastAsia="ru-RU"/>
              </w:rPr>
              <w:t xml:space="preserve"> неделя </w:t>
            </w:r>
            <w:r>
              <w:rPr>
                <w:color w:val="000000"/>
                <w:lang w:eastAsia="ru-RU"/>
              </w:rPr>
              <w:t>марта</w:t>
            </w:r>
          </w:p>
        </w:tc>
        <w:tc>
          <w:tcPr>
            <w:tcW w:w="6378" w:type="dxa"/>
          </w:tcPr>
          <w:p w:rsidR="00DA045F" w:rsidRPr="00E65661" w:rsidRDefault="00DA045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</w:rPr>
              <w:t>Экспериментальная работа № 15 «Исследование зависимости давления от площади поверхности»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DA045F" w:rsidRPr="00E65661" w:rsidRDefault="0002436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t>Весы электронные, динамометр</w:t>
            </w:r>
            <w:r>
              <w:t>, линейка.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9662E7">
              <w:rPr>
                <w:color w:val="000000"/>
                <w:lang w:eastAsia="ru-RU"/>
              </w:rPr>
              <w:t xml:space="preserve"> неделя </w:t>
            </w:r>
            <w:r>
              <w:rPr>
                <w:color w:val="000000"/>
                <w:lang w:eastAsia="ru-RU"/>
              </w:rPr>
              <w:t>марта</w:t>
            </w:r>
          </w:p>
        </w:tc>
        <w:tc>
          <w:tcPr>
            <w:tcW w:w="6378" w:type="dxa"/>
          </w:tcPr>
          <w:p w:rsidR="00DA045F" w:rsidRPr="00E65661" w:rsidRDefault="00EE4C85" w:rsidP="004441BC">
            <w:pPr>
              <w:pStyle w:val="Default"/>
            </w:pPr>
            <w:r w:rsidRPr="00E65661">
              <w:t>Экспериментальная работа № 16 «Определение давления цилиндрического тела».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DA045F" w:rsidRPr="00E65661" w:rsidRDefault="0002436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t>Весы электронные, динамометр</w:t>
            </w:r>
            <w:r>
              <w:t>, линейка</w:t>
            </w:r>
          </w:p>
        </w:tc>
      </w:tr>
      <w:tr w:rsidR="00DA045F" w:rsidRPr="00E65661" w:rsidTr="00DA045F">
        <w:tc>
          <w:tcPr>
            <w:tcW w:w="851" w:type="dxa"/>
          </w:tcPr>
          <w:p w:rsidR="00DA045F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1417" w:type="dxa"/>
          </w:tcPr>
          <w:p w:rsidR="00DA045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9662E7">
              <w:rPr>
                <w:color w:val="000000"/>
                <w:lang w:eastAsia="ru-RU"/>
              </w:rPr>
              <w:t xml:space="preserve"> неделя апреля</w:t>
            </w:r>
          </w:p>
        </w:tc>
        <w:tc>
          <w:tcPr>
            <w:tcW w:w="6378" w:type="dxa"/>
          </w:tcPr>
          <w:p w:rsidR="00DA045F" w:rsidRDefault="00DA045F" w:rsidP="004441BC">
            <w:pPr>
              <w:pStyle w:val="Default"/>
            </w:pPr>
            <w:r w:rsidRPr="00E65661">
              <w:t>Глубоководный мир: обитатели</w:t>
            </w:r>
            <w:r w:rsidR="00EE4C85">
              <w:t>.</w:t>
            </w:r>
            <w:r w:rsidRPr="00E65661">
              <w:t xml:space="preserve"> </w:t>
            </w:r>
            <w:r w:rsidR="00EE4C85" w:rsidRPr="00E65661">
              <w:t>Подъем из глубин. Барокамера</w:t>
            </w:r>
            <w:r w:rsidR="00EE4C85">
              <w:t>.</w:t>
            </w:r>
            <w:r w:rsidR="00EE4C85" w:rsidRPr="00E65661">
              <w:t xml:space="preserve"> Покорение вершин</w:t>
            </w:r>
          </w:p>
          <w:p w:rsidR="00EE4C85" w:rsidRPr="00E65661" w:rsidRDefault="00EE4C85" w:rsidP="0002436F">
            <w:pPr>
              <w:pStyle w:val="Default"/>
            </w:pPr>
            <w:r>
              <w:t xml:space="preserve"> Экспериментальная работа №17 </w:t>
            </w:r>
            <w:r w:rsidRPr="00E65661">
              <w:t xml:space="preserve">«Вычисление силы, с которой атмосфера давит на поверхность стола». </w:t>
            </w:r>
          </w:p>
        </w:tc>
        <w:tc>
          <w:tcPr>
            <w:tcW w:w="1134" w:type="dxa"/>
          </w:tcPr>
          <w:p w:rsidR="00DA045F" w:rsidRPr="00E65661" w:rsidRDefault="00DA045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DA045F" w:rsidRPr="00E65661" w:rsidRDefault="0002436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t>Цифровая лаборатория ученическая (физика, химия, биология): Цифровой датчик температуры</w:t>
            </w:r>
            <w:r>
              <w:t xml:space="preserve">. </w:t>
            </w:r>
            <w:r w:rsidRPr="00E65661">
              <w:t xml:space="preserve"> Цифровой датчик давления</w:t>
            </w:r>
          </w:p>
        </w:tc>
      </w:tr>
      <w:tr w:rsidR="00EE4C85" w:rsidRPr="00E65661" w:rsidTr="00DA045F">
        <w:tc>
          <w:tcPr>
            <w:tcW w:w="851" w:type="dxa"/>
          </w:tcPr>
          <w:p w:rsidR="00EE4C85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1417" w:type="dxa"/>
          </w:tcPr>
          <w:p w:rsidR="00EE4C85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9662E7">
              <w:rPr>
                <w:color w:val="000000"/>
                <w:lang w:eastAsia="ru-RU"/>
              </w:rPr>
              <w:t xml:space="preserve"> неделя апреля</w:t>
            </w:r>
          </w:p>
        </w:tc>
        <w:tc>
          <w:tcPr>
            <w:tcW w:w="6378" w:type="dxa"/>
          </w:tcPr>
          <w:p w:rsidR="00EE4C85" w:rsidRPr="00E65661" w:rsidRDefault="00EE4C85" w:rsidP="005B35D7">
            <w:pPr>
              <w:pStyle w:val="Default"/>
            </w:pPr>
            <w:r w:rsidRPr="00E65661">
              <w:t xml:space="preserve">Изменение давления и самочувствие человека </w:t>
            </w:r>
          </w:p>
        </w:tc>
        <w:tc>
          <w:tcPr>
            <w:tcW w:w="1134" w:type="dxa"/>
          </w:tcPr>
          <w:p w:rsidR="00EE4C85" w:rsidRPr="00E65661" w:rsidRDefault="00EE4C85" w:rsidP="005B35D7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EE4C85" w:rsidRPr="00E65661" w:rsidRDefault="00EE4C85" w:rsidP="005B35D7">
            <w:pPr>
              <w:pStyle w:val="Default"/>
            </w:pPr>
            <w:r w:rsidRPr="00E65661">
              <w:t>Цифровая лаборатория ученическая (физика, химия, биология): Цифровой датчик температуры</w:t>
            </w:r>
            <w:r>
              <w:t xml:space="preserve">. </w:t>
            </w:r>
            <w:r w:rsidRPr="00E65661">
              <w:t xml:space="preserve"> Цифровой датчик давления </w:t>
            </w:r>
          </w:p>
        </w:tc>
      </w:tr>
      <w:tr w:rsidR="00EE4C85" w:rsidRPr="00E65661" w:rsidTr="00DA045F">
        <w:tc>
          <w:tcPr>
            <w:tcW w:w="851" w:type="dxa"/>
          </w:tcPr>
          <w:p w:rsidR="00EE4C85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1417" w:type="dxa"/>
          </w:tcPr>
          <w:p w:rsidR="00EE4C85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9662E7">
              <w:rPr>
                <w:color w:val="000000"/>
                <w:lang w:eastAsia="ru-RU"/>
              </w:rPr>
              <w:t xml:space="preserve"> неделя апреля</w:t>
            </w:r>
          </w:p>
        </w:tc>
        <w:tc>
          <w:tcPr>
            <w:tcW w:w="6378" w:type="dxa"/>
          </w:tcPr>
          <w:p w:rsidR="00EE4C85" w:rsidRDefault="00EE4C85" w:rsidP="004441BC">
            <w:pPr>
              <w:pStyle w:val="Default"/>
            </w:pPr>
            <w:r w:rsidRPr="00E65661">
              <w:t>Выдающийся ученый Архимед</w:t>
            </w:r>
            <w:r>
              <w:t xml:space="preserve">. </w:t>
            </w:r>
            <w:r w:rsidRPr="00E65661">
              <w:t xml:space="preserve"> Плавание тел Экспериментальная работа № 18 «Изучение условий плавания тел».</w:t>
            </w:r>
          </w:p>
          <w:p w:rsidR="00EE4C85" w:rsidRPr="00E65661" w:rsidRDefault="00EE4C85" w:rsidP="004441BC">
            <w:pPr>
              <w:pStyle w:val="Default"/>
            </w:pPr>
          </w:p>
        </w:tc>
        <w:tc>
          <w:tcPr>
            <w:tcW w:w="1134" w:type="dxa"/>
          </w:tcPr>
          <w:p w:rsidR="00EE4C85" w:rsidRPr="00E65661" w:rsidRDefault="00EE4C85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EE4C85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</w:rPr>
              <w:t>Динамометр, штатив универсальный, мерный цилиндр (мензурка), груз цилиндрический из специального пластика, нить, поваренная соль, палочка для перемешивания</w:t>
            </w:r>
          </w:p>
        </w:tc>
      </w:tr>
      <w:tr w:rsidR="00EE4C85" w:rsidRPr="00E65661" w:rsidTr="00DA045F">
        <w:tc>
          <w:tcPr>
            <w:tcW w:w="851" w:type="dxa"/>
          </w:tcPr>
          <w:p w:rsidR="00EE4C85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</w:tcPr>
          <w:p w:rsidR="00EE4C85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неделя апреля</w:t>
            </w:r>
          </w:p>
        </w:tc>
        <w:tc>
          <w:tcPr>
            <w:tcW w:w="6378" w:type="dxa"/>
          </w:tcPr>
          <w:p w:rsidR="00EE4C85" w:rsidRPr="00E65661" w:rsidRDefault="00EE4C85" w:rsidP="004441BC">
            <w:pPr>
              <w:pStyle w:val="Default"/>
            </w:pPr>
            <w:r w:rsidRPr="00E65661">
              <w:t>Мертвое море. Экспериментальная работа № 19 «Определение массы тела, плавающего в воде».</w:t>
            </w:r>
            <w:r w:rsidR="0002436F">
              <w:t xml:space="preserve"> Экспериментальная работа № 20 </w:t>
            </w:r>
            <w:r w:rsidR="0002436F" w:rsidRPr="00E65661">
              <w:t xml:space="preserve"> «Определение плотности твердого тела».</w:t>
            </w:r>
          </w:p>
        </w:tc>
        <w:tc>
          <w:tcPr>
            <w:tcW w:w="1134" w:type="dxa"/>
          </w:tcPr>
          <w:p w:rsidR="00EE4C85" w:rsidRPr="00E65661" w:rsidRDefault="00EE4C85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EE4C85" w:rsidRPr="00E65661" w:rsidRDefault="0002436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65661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инамометр, </w:t>
            </w:r>
            <w:r w:rsidRPr="00E65661">
              <w:rPr>
                <w:color w:val="000000"/>
              </w:rPr>
              <w:t xml:space="preserve"> мерный цилиндр (мензурка)</w:t>
            </w:r>
            <w:proofErr w:type="gramStart"/>
            <w:r w:rsidRPr="00E65661">
              <w:rPr>
                <w:color w:val="000000"/>
              </w:rPr>
              <w:t>,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тливной сосуд.</w:t>
            </w:r>
          </w:p>
        </w:tc>
      </w:tr>
      <w:tr w:rsidR="00EE4C85" w:rsidRPr="00E65661" w:rsidTr="00DA045F">
        <w:tc>
          <w:tcPr>
            <w:tcW w:w="851" w:type="dxa"/>
          </w:tcPr>
          <w:p w:rsidR="00EE4C85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1417" w:type="dxa"/>
          </w:tcPr>
          <w:p w:rsidR="00EE4C85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неделя мая</w:t>
            </w:r>
          </w:p>
        </w:tc>
        <w:tc>
          <w:tcPr>
            <w:tcW w:w="6378" w:type="dxa"/>
          </w:tcPr>
          <w:p w:rsidR="00EE4C85" w:rsidRPr="00E65661" w:rsidRDefault="0002436F" w:rsidP="003B594B">
            <w:pPr>
              <w:suppressAutoHyphens w:val="0"/>
              <w:spacing w:before="100" w:beforeAutospacing="1" w:after="100" w:afterAutospacing="1"/>
              <w:rPr>
                <w:color w:val="000000"/>
              </w:rPr>
            </w:pPr>
            <w:r w:rsidRPr="00E65661">
              <w:t>Составление кластера «Физика вокруг нас»</w:t>
            </w:r>
          </w:p>
        </w:tc>
        <w:tc>
          <w:tcPr>
            <w:tcW w:w="1134" w:type="dxa"/>
          </w:tcPr>
          <w:p w:rsidR="00EE4C85" w:rsidRPr="00E65661" w:rsidRDefault="00EE4C85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EE4C85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EE4C85" w:rsidRPr="00E65661" w:rsidTr="00DA045F">
        <w:tc>
          <w:tcPr>
            <w:tcW w:w="851" w:type="dxa"/>
          </w:tcPr>
          <w:p w:rsidR="00EE4C85" w:rsidRPr="00E65661" w:rsidRDefault="0002436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1417" w:type="dxa"/>
          </w:tcPr>
          <w:p w:rsidR="00EE4C85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неделя мая</w:t>
            </w:r>
          </w:p>
        </w:tc>
        <w:tc>
          <w:tcPr>
            <w:tcW w:w="6378" w:type="dxa"/>
          </w:tcPr>
          <w:p w:rsidR="00EE4C85" w:rsidRPr="00E65661" w:rsidRDefault="0002436F" w:rsidP="003B594B">
            <w:pPr>
              <w:suppressAutoHyphens w:val="0"/>
              <w:spacing w:before="100" w:beforeAutospacing="1" w:after="100" w:afterAutospacing="1"/>
              <w:rPr>
                <w:color w:val="000000"/>
              </w:rPr>
            </w:pPr>
            <w:r w:rsidRPr="00E65661">
              <w:rPr>
                <w:color w:val="000000"/>
                <w:lang w:eastAsia="ru-RU"/>
              </w:rPr>
              <w:t>Защита проектов</w:t>
            </w:r>
          </w:p>
        </w:tc>
        <w:tc>
          <w:tcPr>
            <w:tcW w:w="1134" w:type="dxa"/>
          </w:tcPr>
          <w:p w:rsidR="00EE4C85" w:rsidRPr="00E65661" w:rsidRDefault="00EE4C85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EE4C85" w:rsidRPr="00E65661" w:rsidRDefault="00EE4C85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02436F" w:rsidRPr="00E65661" w:rsidTr="00DA045F">
        <w:tc>
          <w:tcPr>
            <w:tcW w:w="851" w:type="dxa"/>
          </w:tcPr>
          <w:p w:rsidR="0002436F" w:rsidRDefault="0002436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1417" w:type="dxa"/>
          </w:tcPr>
          <w:p w:rsidR="0002436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неделя мая</w:t>
            </w:r>
          </w:p>
        </w:tc>
        <w:tc>
          <w:tcPr>
            <w:tcW w:w="6378" w:type="dxa"/>
          </w:tcPr>
          <w:p w:rsidR="0002436F" w:rsidRPr="00E65661" w:rsidRDefault="0002436F" w:rsidP="003B594B">
            <w:pPr>
              <w:suppressAutoHyphens w:val="0"/>
              <w:spacing w:before="100" w:beforeAutospacing="1" w:after="100" w:afterAutospacing="1"/>
              <w:rPr>
                <w:color w:val="000000"/>
              </w:rPr>
            </w:pPr>
            <w:r w:rsidRPr="00E65661">
              <w:rPr>
                <w:color w:val="000000"/>
                <w:lang w:eastAsia="ru-RU"/>
              </w:rPr>
              <w:t>Защита проектов</w:t>
            </w:r>
          </w:p>
        </w:tc>
        <w:tc>
          <w:tcPr>
            <w:tcW w:w="1134" w:type="dxa"/>
          </w:tcPr>
          <w:p w:rsidR="0002436F" w:rsidRPr="00E65661" w:rsidRDefault="0002436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02436F" w:rsidRPr="00E65661" w:rsidRDefault="0002436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02436F" w:rsidRPr="00E65661" w:rsidTr="00DA045F">
        <w:tc>
          <w:tcPr>
            <w:tcW w:w="851" w:type="dxa"/>
          </w:tcPr>
          <w:p w:rsidR="0002436F" w:rsidRDefault="0002436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1417" w:type="dxa"/>
          </w:tcPr>
          <w:p w:rsidR="0002436F" w:rsidRPr="00E65661" w:rsidRDefault="009F1624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неделя мая</w:t>
            </w:r>
          </w:p>
        </w:tc>
        <w:tc>
          <w:tcPr>
            <w:tcW w:w="6378" w:type="dxa"/>
          </w:tcPr>
          <w:p w:rsidR="0002436F" w:rsidRPr="00E65661" w:rsidRDefault="0002436F" w:rsidP="003B594B">
            <w:pPr>
              <w:suppressAutoHyphens w:val="0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134" w:type="dxa"/>
          </w:tcPr>
          <w:p w:rsidR="0002436F" w:rsidRPr="00E65661" w:rsidRDefault="0002436F" w:rsidP="00DA045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02436F" w:rsidRPr="00E65661" w:rsidRDefault="0002436F" w:rsidP="003B594B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</w:tbl>
    <w:p w:rsidR="0011736D" w:rsidRDefault="0011736D" w:rsidP="003B594B">
      <w:pPr>
        <w:suppressAutoHyphens w:val="0"/>
        <w:spacing w:before="100" w:beforeAutospacing="1" w:after="100" w:afterAutospacing="1"/>
        <w:rPr>
          <w:color w:val="000000"/>
          <w:lang w:eastAsia="ru-RU"/>
        </w:rPr>
        <w:sectPr w:rsidR="0011736D" w:rsidSect="0011736D">
          <w:pgSz w:w="16838" w:h="11906" w:orient="landscape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853DBD" w:rsidRPr="00A659BB" w:rsidRDefault="00853DBD" w:rsidP="00853DBD">
      <w:pPr>
        <w:jc w:val="center"/>
        <w:rPr>
          <w:b/>
          <w:sz w:val="28"/>
          <w:szCs w:val="28"/>
        </w:rPr>
      </w:pPr>
      <w:r w:rsidRPr="00CA7153">
        <w:rPr>
          <w:b/>
          <w:sz w:val="28"/>
          <w:szCs w:val="28"/>
        </w:rPr>
        <w:lastRenderedPageBreak/>
        <w:t>Описание материально-технического и учебно-методическог</w:t>
      </w:r>
      <w:r>
        <w:rPr>
          <w:b/>
          <w:sz w:val="28"/>
          <w:szCs w:val="28"/>
        </w:rPr>
        <w:t>о обеспечения Рабочей программы</w:t>
      </w:r>
    </w:p>
    <w:p w:rsidR="00853DBD" w:rsidRPr="00A659BB" w:rsidRDefault="00853DBD" w:rsidP="00853DBD">
      <w:pPr>
        <w:jc w:val="center"/>
        <w:rPr>
          <w:b/>
          <w:sz w:val="28"/>
          <w:szCs w:val="28"/>
        </w:rPr>
      </w:pPr>
    </w:p>
    <w:p w:rsidR="00853DBD" w:rsidRPr="00A659BB" w:rsidRDefault="00853DBD" w:rsidP="00853DBD">
      <w:pPr>
        <w:jc w:val="center"/>
        <w:rPr>
          <w:b/>
          <w:sz w:val="28"/>
          <w:szCs w:val="28"/>
        </w:rPr>
      </w:pPr>
    </w:p>
    <w:p w:rsidR="00853DBD" w:rsidRPr="00C43DA4" w:rsidRDefault="00853DBD" w:rsidP="00853DBD">
      <w:pPr>
        <w:spacing w:after="200" w:line="276" w:lineRule="auto"/>
        <w:rPr>
          <w:b/>
        </w:rPr>
      </w:pPr>
      <w:r w:rsidRPr="00C43DA4">
        <w:rPr>
          <w:bCs/>
        </w:rPr>
        <w:t xml:space="preserve">1.А.В. </w:t>
      </w:r>
      <w:proofErr w:type="spellStart"/>
      <w:r w:rsidRPr="00C43DA4">
        <w:rPr>
          <w:bCs/>
        </w:rPr>
        <w:t>Перышкин</w:t>
      </w:r>
      <w:proofErr w:type="spellEnd"/>
      <w:r w:rsidRPr="00C43DA4">
        <w:rPr>
          <w:bCs/>
        </w:rPr>
        <w:t xml:space="preserve"> </w:t>
      </w:r>
      <w:r w:rsidRPr="00C43DA4">
        <w:t xml:space="preserve">Физика. 7 класс. </w:t>
      </w:r>
      <w:r w:rsidRPr="00C43DA4">
        <w:rPr>
          <w:color w:val="000000"/>
        </w:rPr>
        <w:t xml:space="preserve">Учебник </w:t>
      </w:r>
      <w:r w:rsidRPr="00C43DA4">
        <w:rPr>
          <w:rFonts w:eastAsia="MS Mincho"/>
          <w:color w:val="000000"/>
        </w:rPr>
        <w:t xml:space="preserve"> для общеобразовательных учреждений/ 2-е изд., -</w:t>
      </w:r>
      <w:r w:rsidRPr="00C43DA4">
        <w:t xml:space="preserve"> </w:t>
      </w:r>
      <w:r w:rsidRPr="00C43DA4">
        <w:rPr>
          <w:bCs/>
        </w:rPr>
        <w:t>М: Дрофа, 2013.- 221с</w:t>
      </w:r>
    </w:p>
    <w:p w:rsidR="00853DBD" w:rsidRPr="00C43DA4" w:rsidRDefault="00853DBD" w:rsidP="00853DBD">
      <w:pPr>
        <w:rPr>
          <w:bCs/>
        </w:rPr>
      </w:pPr>
      <w:r w:rsidRPr="00C43DA4">
        <w:t>2.</w:t>
      </w:r>
      <w:r w:rsidRPr="00C43DA4">
        <w:rPr>
          <w:bCs/>
        </w:rPr>
        <w:t xml:space="preserve"> Н.В. </w:t>
      </w:r>
      <w:proofErr w:type="spellStart"/>
      <w:r w:rsidRPr="00C43DA4">
        <w:rPr>
          <w:bCs/>
        </w:rPr>
        <w:t>Филонович</w:t>
      </w:r>
      <w:proofErr w:type="spellEnd"/>
      <w:r w:rsidRPr="00C43DA4">
        <w:rPr>
          <w:bCs/>
        </w:rPr>
        <w:t xml:space="preserve"> </w:t>
      </w:r>
      <w:r w:rsidRPr="00C43DA4">
        <w:t xml:space="preserve">Физика. Методическое пособие </w:t>
      </w:r>
      <w:r w:rsidRPr="00C43DA4">
        <w:rPr>
          <w:bCs/>
        </w:rPr>
        <w:t xml:space="preserve">7 класс </w:t>
      </w:r>
      <w:proofErr w:type="gramStart"/>
      <w:r w:rsidRPr="00C43DA4">
        <w:rPr>
          <w:bCs/>
        </w:rPr>
        <w:t>-М</w:t>
      </w:r>
      <w:proofErr w:type="gramEnd"/>
      <w:r w:rsidRPr="00C43DA4">
        <w:rPr>
          <w:bCs/>
        </w:rPr>
        <w:t>: Дрофа, 2018</w:t>
      </w:r>
    </w:p>
    <w:p w:rsidR="00853DBD" w:rsidRPr="00C43DA4" w:rsidRDefault="00853DBD" w:rsidP="00853DBD">
      <w:pPr>
        <w:rPr>
          <w:bCs/>
        </w:rPr>
      </w:pPr>
      <w:r w:rsidRPr="00C43DA4">
        <w:rPr>
          <w:bCs/>
        </w:rPr>
        <w:t xml:space="preserve">3.А.Е. Марон, Е А.. Марон  </w:t>
      </w:r>
      <w:r w:rsidRPr="00C43DA4">
        <w:t xml:space="preserve">Физика. </w:t>
      </w:r>
      <w:r w:rsidRPr="00C43DA4">
        <w:rPr>
          <w:bCs/>
        </w:rPr>
        <w:t>Самостоятельные и контрольные работы</w:t>
      </w:r>
      <w:r w:rsidRPr="00C43DA4">
        <w:t>. 7 класс</w:t>
      </w:r>
      <w:r w:rsidRPr="00C43DA4">
        <w:rPr>
          <w:bCs/>
        </w:rPr>
        <w:t xml:space="preserve"> М: Дрофа</w:t>
      </w:r>
      <w:r w:rsidRPr="00C43DA4">
        <w:rPr>
          <w:bCs/>
          <w:color w:val="FF0000"/>
        </w:rPr>
        <w:t xml:space="preserve">, </w:t>
      </w:r>
      <w:r w:rsidRPr="00C43DA4">
        <w:rPr>
          <w:bCs/>
        </w:rPr>
        <w:t>2016</w:t>
      </w:r>
    </w:p>
    <w:p w:rsidR="00853DBD" w:rsidRPr="00C43DA4" w:rsidRDefault="00853DBD" w:rsidP="00853DBD">
      <w:pPr>
        <w:rPr>
          <w:bCs/>
          <w:color w:val="FF0000"/>
        </w:rPr>
      </w:pPr>
      <w:r w:rsidRPr="00C43DA4">
        <w:rPr>
          <w:bCs/>
        </w:rPr>
        <w:t xml:space="preserve">4.А.Е. Марон, Е. А. Марон  </w:t>
      </w:r>
      <w:r w:rsidRPr="00C43DA4">
        <w:t>Физика. Дидактические материалы. 7 класс</w:t>
      </w:r>
      <w:r w:rsidRPr="00C43DA4">
        <w:rPr>
          <w:bCs/>
        </w:rPr>
        <w:t xml:space="preserve"> М: Дрофа</w:t>
      </w:r>
      <w:r w:rsidRPr="00C43DA4">
        <w:rPr>
          <w:bCs/>
          <w:color w:val="FF0000"/>
        </w:rPr>
        <w:t xml:space="preserve">, </w:t>
      </w:r>
      <w:r w:rsidRPr="00C43DA4">
        <w:rPr>
          <w:bCs/>
        </w:rPr>
        <w:t>2014</w:t>
      </w:r>
    </w:p>
    <w:p w:rsidR="00853DBD" w:rsidRPr="00C43DA4" w:rsidRDefault="00853DBD" w:rsidP="00853DBD">
      <w:pPr>
        <w:rPr>
          <w:b/>
        </w:rPr>
      </w:pPr>
      <w:r w:rsidRPr="00C43DA4">
        <w:rPr>
          <w:bCs/>
        </w:rPr>
        <w:t xml:space="preserve">5..В.В.Шахматова, О.Р. </w:t>
      </w:r>
      <w:proofErr w:type="spellStart"/>
      <w:r w:rsidRPr="00C43DA4">
        <w:rPr>
          <w:bCs/>
        </w:rPr>
        <w:t>Шефер</w:t>
      </w:r>
      <w:proofErr w:type="spellEnd"/>
      <w:r w:rsidRPr="00C43DA4">
        <w:t xml:space="preserve"> Физика. Диагностические работы. 7 класс</w:t>
      </w:r>
      <w:r w:rsidRPr="00C43DA4">
        <w:rPr>
          <w:bCs/>
        </w:rPr>
        <w:t xml:space="preserve"> М: Дрофа</w:t>
      </w:r>
      <w:r w:rsidRPr="00C43DA4">
        <w:rPr>
          <w:bCs/>
          <w:color w:val="FF0000"/>
        </w:rPr>
        <w:t xml:space="preserve">, </w:t>
      </w:r>
      <w:r w:rsidRPr="00C43DA4">
        <w:rPr>
          <w:bCs/>
        </w:rPr>
        <w:t>2017</w:t>
      </w:r>
    </w:p>
    <w:p w:rsidR="00853DBD" w:rsidRPr="00C43DA4" w:rsidRDefault="00853DBD" w:rsidP="00853DBD"/>
    <w:p w:rsidR="00853DBD" w:rsidRPr="00C43DA4" w:rsidRDefault="00853DBD" w:rsidP="00853DBD">
      <w:pPr>
        <w:pStyle w:val="afb"/>
        <w:jc w:val="center"/>
        <w:rPr>
          <w:b/>
        </w:rPr>
      </w:pPr>
      <w:r>
        <w:rPr>
          <w:b/>
        </w:rPr>
        <w:t>2.</w:t>
      </w:r>
      <w:r w:rsidRPr="00C43DA4">
        <w:rPr>
          <w:b/>
        </w:rPr>
        <w:t xml:space="preserve"> Перечень дидактического материала</w:t>
      </w:r>
    </w:p>
    <w:p w:rsidR="00853DBD" w:rsidRPr="00C43DA4" w:rsidRDefault="00853DBD" w:rsidP="00853DBD">
      <w:pPr>
        <w:pStyle w:val="afb"/>
        <w:jc w:val="both"/>
      </w:pPr>
    </w:p>
    <w:p w:rsidR="00853DBD" w:rsidRPr="00C43DA4" w:rsidRDefault="00853DBD" w:rsidP="00853DBD">
      <w:pPr>
        <w:rPr>
          <w:rFonts w:eastAsiaTheme="minorHAnsi"/>
          <w:lang w:eastAsia="en-US"/>
        </w:rPr>
      </w:pPr>
      <w:r w:rsidRPr="00C43DA4">
        <w:rPr>
          <w:u w:val="single"/>
        </w:rPr>
        <w:t>Тематические таблицы:</w:t>
      </w:r>
      <w:r w:rsidRPr="00C43DA4">
        <w:t xml:space="preserve"> 7 класс</w:t>
      </w:r>
    </w:p>
    <w:p w:rsidR="00853DBD" w:rsidRPr="00C43DA4" w:rsidRDefault="00853DBD" w:rsidP="00853DBD">
      <w:pPr>
        <w:pStyle w:val="afb"/>
        <w:jc w:val="both"/>
      </w:pPr>
      <w:r w:rsidRPr="00C43DA4">
        <w:rPr>
          <w:u w:val="single"/>
        </w:rPr>
        <w:t>Портреты физиков</w:t>
      </w:r>
      <w:r w:rsidRPr="00C43DA4">
        <w:t>.</w:t>
      </w:r>
    </w:p>
    <w:p w:rsidR="00853DBD" w:rsidRPr="00C43DA4" w:rsidRDefault="00853DBD" w:rsidP="00853DBD">
      <w:pPr>
        <w:pStyle w:val="afb"/>
        <w:jc w:val="both"/>
      </w:pPr>
      <w:r w:rsidRPr="00C43DA4">
        <w:rPr>
          <w:u w:val="single"/>
        </w:rPr>
        <w:t xml:space="preserve">Справочные издания по физике </w:t>
      </w:r>
      <w:r w:rsidRPr="00C43DA4">
        <w:t>(словари).</w:t>
      </w:r>
    </w:p>
    <w:p w:rsidR="00853DBD" w:rsidRPr="00C43DA4" w:rsidRDefault="00853DBD" w:rsidP="00853DBD">
      <w:pPr>
        <w:pStyle w:val="afb"/>
        <w:jc w:val="both"/>
      </w:pPr>
      <w:r w:rsidRPr="00C43DA4">
        <w:rPr>
          <w:u w:val="single"/>
        </w:rPr>
        <w:t>Карточки:</w:t>
      </w:r>
      <w:r w:rsidRPr="00C43DA4">
        <w:t xml:space="preserve"> инструкционные карточки для  лабораторных работ, для самостоятельных работ. </w:t>
      </w:r>
    </w:p>
    <w:p w:rsidR="00853DBD" w:rsidRPr="00C43DA4" w:rsidRDefault="00853DBD" w:rsidP="00853DBD">
      <w:pPr>
        <w:spacing w:after="200" w:line="276" w:lineRule="auto"/>
        <w:rPr>
          <w:b/>
        </w:rPr>
      </w:pPr>
      <w:r w:rsidRPr="00C43DA4">
        <w:rPr>
          <w:u w:val="single"/>
        </w:rPr>
        <w:t>Электронные</w:t>
      </w:r>
      <w:r w:rsidRPr="00C43DA4">
        <w:rPr>
          <w:b/>
          <w:i/>
        </w:rPr>
        <w:t>:</w:t>
      </w:r>
      <w:r w:rsidRPr="00C43DA4">
        <w:t xml:space="preserve"> презентации уроков</w:t>
      </w:r>
    </w:p>
    <w:p w:rsidR="00853DBD" w:rsidRDefault="00853DBD" w:rsidP="00853DBD">
      <w:pPr>
        <w:ind w:firstLine="567"/>
        <w:jc w:val="center"/>
        <w:rPr>
          <w:b/>
        </w:rPr>
      </w:pPr>
      <w:r>
        <w:rPr>
          <w:b/>
        </w:rPr>
        <w:t xml:space="preserve">3. </w:t>
      </w:r>
      <w:r w:rsidRPr="00C43DA4">
        <w:rPr>
          <w:b/>
        </w:rPr>
        <w:t xml:space="preserve"> Перечень оборудования и приборов</w:t>
      </w:r>
    </w:p>
    <w:p w:rsidR="00853DBD" w:rsidRDefault="00853DBD" w:rsidP="00853DBD">
      <w:pPr>
        <w:rPr>
          <w:b/>
        </w:rPr>
      </w:pPr>
      <w:r>
        <w:rPr>
          <w:b/>
          <w:color w:val="000000"/>
          <w:lang w:eastAsia="ru-RU"/>
        </w:rPr>
        <w:t>О</w:t>
      </w:r>
      <w:r w:rsidRPr="00DA045F">
        <w:rPr>
          <w:b/>
          <w:color w:val="000000"/>
          <w:lang w:eastAsia="ru-RU"/>
        </w:rPr>
        <w:t>борудования центра естественнонаучной и технологической направленностей «Точка роста»</w:t>
      </w:r>
      <w:r w:rsidRPr="00853DB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</w:t>
      </w:r>
      <w:r w:rsidRPr="00E65661">
        <w:rPr>
          <w:color w:val="000000"/>
          <w:lang w:eastAsia="ru-RU"/>
        </w:rPr>
        <w:t>Цифровая лаборатория ученическая (физика, химия, биология):</w:t>
      </w:r>
    </w:p>
    <w:p w:rsidR="00853DBD" w:rsidRPr="00C43DA4" w:rsidRDefault="00853DBD" w:rsidP="00853DBD">
      <w:pPr>
        <w:ind w:firstLine="567"/>
        <w:jc w:val="center"/>
        <w:rPr>
          <w:b/>
        </w:rPr>
      </w:pPr>
    </w:p>
    <w:p w:rsidR="00853DBD" w:rsidRPr="00C43DA4" w:rsidRDefault="00853DBD" w:rsidP="00853DBD">
      <w:pPr>
        <w:spacing w:after="200" w:line="276" w:lineRule="auto"/>
        <w:rPr>
          <w:color w:val="000000"/>
          <w:shd w:val="clear" w:color="auto" w:fill="FFFFFF"/>
        </w:rPr>
      </w:pPr>
      <w:r w:rsidRPr="00C43DA4">
        <w:rPr>
          <w:b/>
          <w:i/>
          <w:color w:val="000000"/>
          <w:shd w:val="clear" w:color="auto" w:fill="FFFFFF"/>
        </w:rPr>
        <w:t>Комплект демонстрационных приборов</w:t>
      </w:r>
      <w:r w:rsidRPr="00C43DA4">
        <w:rPr>
          <w:color w:val="000000"/>
          <w:shd w:val="clear" w:color="auto" w:fill="FFFFFF"/>
        </w:rPr>
        <w:t>. Ареометр. Барометр-анероид. Ведерко Архиме</w:t>
      </w:r>
      <w:r>
        <w:rPr>
          <w:color w:val="000000"/>
          <w:shd w:val="clear" w:color="auto" w:fill="FFFFFF"/>
        </w:rPr>
        <w:t>да. Динамометр демонстрационный.</w:t>
      </w:r>
      <w:r w:rsidRPr="00C43DA4">
        <w:rPr>
          <w:color w:val="000000"/>
          <w:shd w:val="clear" w:color="auto" w:fill="FFFFFF"/>
        </w:rPr>
        <w:t xml:space="preserve"> Манометр открытый демонстрационный. Набор тел равной массы и равного объема демонстрационный. Прибор для демонстрации атмосферного давления</w:t>
      </w:r>
      <w:proofErr w:type="gramStart"/>
      <w:r w:rsidRPr="00C43DA4">
        <w:rPr>
          <w:color w:val="000000"/>
          <w:shd w:val="clear" w:color="auto" w:fill="FFFFFF"/>
        </w:rPr>
        <w:t xml:space="preserve">.. </w:t>
      </w:r>
      <w:proofErr w:type="gramEnd"/>
      <w:r w:rsidRPr="00C43DA4">
        <w:rPr>
          <w:color w:val="000000"/>
          <w:shd w:val="clear" w:color="auto" w:fill="FFFFFF"/>
        </w:rPr>
        <w:t xml:space="preserve">Стакан отливной. </w:t>
      </w:r>
      <w:proofErr w:type="spellStart"/>
      <w:r w:rsidRPr="00C43DA4">
        <w:rPr>
          <w:color w:val="000000"/>
          <w:shd w:val="clear" w:color="auto" w:fill="FFFFFF"/>
        </w:rPr>
        <w:t>Трибометр</w:t>
      </w:r>
      <w:proofErr w:type="spellEnd"/>
      <w:r w:rsidRPr="00C43DA4">
        <w:rPr>
          <w:color w:val="000000"/>
          <w:shd w:val="clear" w:color="auto" w:fill="FFFFFF"/>
        </w:rPr>
        <w:t xml:space="preserve"> демонстрационный. Шар Паскаля.</w:t>
      </w:r>
    </w:p>
    <w:p w:rsidR="00853DBD" w:rsidRPr="00C43DA4" w:rsidRDefault="00853DBD" w:rsidP="00853DBD">
      <w:pPr>
        <w:spacing w:after="200" w:line="276" w:lineRule="auto"/>
      </w:pPr>
      <w:r w:rsidRPr="00C43DA4">
        <w:rPr>
          <w:b/>
          <w:i/>
        </w:rPr>
        <w:t>Комплекты лабораторных приборов.</w:t>
      </w:r>
      <w:r w:rsidRPr="00C43DA4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Весы с гирями учебные</w:t>
      </w:r>
      <w:proofErr w:type="gramStart"/>
      <w:r>
        <w:rPr>
          <w:color w:val="000000"/>
          <w:shd w:val="clear" w:color="auto" w:fill="FFFFFF"/>
        </w:rPr>
        <w:t xml:space="preserve"> .</w:t>
      </w:r>
      <w:proofErr w:type="gramEnd"/>
      <w:r>
        <w:rPr>
          <w:color w:val="000000"/>
          <w:shd w:val="clear" w:color="auto" w:fill="FFFFFF"/>
        </w:rPr>
        <w:t xml:space="preserve"> Динамометр учебный на 4 Н.  Набор грузов по механике. </w:t>
      </w:r>
      <w:proofErr w:type="spellStart"/>
      <w:r w:rsidRPr="00C43DA4">
        <w:rPr>
          <w:color w:val="000000"/>
          <w:shd w:val="clear" w:color="auto" w:fill="FFFFFF"/>
        </w:rPr>
        <w:t>Трибометр</w:t>
      </w:r>
      <w:proofErr w:type="spellEnd"/>
      <w:r>
        <w:rPr>
          <w:color w:val="000000"/>
          <w:shd w:val="clear" w:color="auto" w:fill="FFFFFF"/>
        </w:rPr>
        <w:t xml:space="preserve"> лабораторный.  Мензурка с принадлежностями</w:t>
      </w:r>
      <w:r w:rsidRPr="00C43DA4">
        <w:rPr>
          <w:color w:val="000000"/>
          <w:shd w:val="clear" w:color="auto" w:fill="FFFFFF"/>
        </w:rPr>
        <w:t xml:space="preserve"> Штатив для фронтальных работ</w:t>
      </w:r>
    </w:p>
    <w:p w:rsidR="00853DBD" w:rsidRPr="00C43DA4" w:rsidRDefault="00853DBD" w:rsidP="00853DBD">
      <w:pPr>
        <w:spacing w:after="200" w:line="276" w:lineRule="auto"/>
        <w:jc w:val="center"/>
        <w:rPr>
          <w:b/>
        </w:rPr>
      </w:pPr>
      <w:r>
        <w:rPr>
          <w:b/>
        </w:rPr>
        <w:t xml:space="preserve">4. </w:t>
      </w:r>
      <w:r w:rsidRPr="00C43DA4">
        <w:rPr>
          <w:b/>
        </w:rPr>
        <w:t xml:space="preserve"> Перечень цифровых образовательных ресурсов</w:t>
      </w:r>
    </w:p>
    <w:p w:rsidR="00853DBD" w:rsidRPr="00C43DA4" w:rsidRDefault="00853DBD" w:rsidP="00853DBD">
      <w:pPr>
        <w:spacing w:after="200" w:line="276" w:lineRule="auto"/>
      </w:pPr>
      <w:r w:rsidRPr="00C43DA4">
        <w:rPr>
          <w:color w:val="000000"/>
          <w:shd w:val="clear" w:color="auto" w:fill="FFFFFF"/>
        </w:rPr>
        <w:t>Компакт-диск «</w:t>
      </w:r>
      <w:r w:rsidRPr="00C43DA4">
        <w:t xml:space="preserve">Уроки физики Кирилла и </w:t>
      </w:r>
      <w:proofErr w:type="spellStart"/>
      <w:r w:rsidRPr="00C43DA4">
        <w:t>Мефодия</w:t>
      </w:r>
      <w:proofErr w:type="spellEnd"/>
      <w:r w:rsidRPr="00C43DA4">
        <w:t xml:space="preserve"> 7 класс»; </w:t>
      </w:r>
      <w:r w:rsidRPr="00C43DA4">
        <w:rPr>
          <w:shd w:val="clear" w:color="auto" w:fill="FFFFFF"/>
        </w:rPr>
        <w:t>Программно-методические комплексы для интерактивных досок</w:t>
      </w:r>
      <w:r w:rsidRPr="00C43DA4">
        <w:t xml:space="preserve"> «Виртуальные лабораторные работы по физике»</w:t>
      </w:r>
      <w:r w:rsidRPr="00C43DA4">
        <w:rPr>
          <w:rFonts w:ascii="Trebuchet MS" w:hAnsi="Trebuchet MS"/>
          <w:color w:val="000000"/>
          <w:shd w:val="clear" w:color="auto" w:fill="FFFFFF"/>
        </w:rPr>
        <w:t xml:space="preserve"> </w:t>
      </w:r>
      <w:r w:rsidRPr="00C43DA4">
        <w:rPr>
          <w:color w:val="000000"/>
          <w:shd w:val="clear" w:color="auto" w:fill="FFFFFF"/>
        </w:rPr>
        <w:t>Компакт-диск "Репетитор. Физи</w:t>
      </w:r>
      <w:r w:rsidRPr="00C43DA4">
        <w:rPr>
          <w:rFonts w:ascii="Trebuchet MS" w:hAnsi="Trebuchet MS"/>
          <w:color w:val="000000"/>
          <w:shd w:val="clear" w:color="auto" w:fill="FFFFFF"/>
        </w:rPr>
        <w:t xml:space="preserve">ка". </w:t>
      </w:r>
      <w:r w:rsidRPr="00C43DA4">
        <w:rPr>
          <w:color w:val="000000"/>
          <w:shd w:val="clear" w:color="auto" w:fill="FFFFFF"/>
        </w:rPr>
        <w:t>Компакт-диск «</w:t>
      </w:r>
      <w:r w:rsidRPr="00C43DA4">
        <w:t>Гидростатика»</w:t>
      </w:r>
    </w:p>
    <w:p w:rsidR="00853DBD" w:rsidRPr="00C43DA4" w:rsidRDefault="00853DBD" w:rsidP="00853DBD">
      <w:pPr>
        <w:spacing w:after="200" w:line="276" w:lineRule="auto"/>
        <w:jc w:val="center"/>
        <w:rPr>
          <w:b/>
        </w:rPr>
      </w:pPr>
      <w:r w:rsidRPr="00C43DA4">
        <w:rPr>
          <w:b/>
        </w:rPr>
        <w:t>5.Интернет- ресурсы</w:t>
      </w:r>
    </w:p>
    <w:p w:rsidR="00853DBD" w:rsidRPr="00C43DA4" w:rsidRDefault="00A066D0" w:rsidP="00853DBD">
      <w:pPr>
        <w:pStyle w:val="af8"/>
        <w:numPr>
          <w:ilvl w:val="0"/>
          <w:numId w:val="32"/>
        </w:numPr>
        <w:ind w:left="0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53DBD" w:rsidRPr="00C43DA4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853DBD" w:rsidRPr="00C43D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drofa</w:t>
        </w:r>
        <w:proofErr w:type="spellEnd"/>
        <w:r w:rsidR="00853DBD" w:rsidRPr="00C43DA4">
          <w:rPr>
            <w:rStyle w:val="a3"/>
            <w:rFonts w:ascii="Times New Roman" w:hAnsi="Times New Roman" w:cs="Times New Roman"/>
            <w:sz w:val="24"/>
            <w:szCs w:val="24"/>
          </w:rPr>
          <w:t>-электронное</w:t>
        </w:r>
      </w:hyperlink>
      <w:r w:rsidR="00853DBD" w:rsidRPr="00C43DA4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853DBD" w:rsidRPr="00C43DA4" w:rsidRDefault="00A066D0" w:rsidP="00853DBD">
      <w:pPr>
        <w:pStyle w:val="af8"/>
        <w:numPr>
          <w:ilvl w:val="0"/>
          <w:numId w:val="32"/>
        </w:numPr>
        <w:ind w:left="0" w:hanging="357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://</w:t>
        </w:r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fizika</w:t>
        </w:r>
        <w:proofErr w:type="spellEnd"/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53DBD" w:rsidRPr="00C43DA4">
        <w:rPr>
          <w:rFonts w:ascii="Times New Roman" w:hAnsi="Times New Roman" w:cs="Times New Roman"/>
          <w:sz w:val="24"/>
          <w:szCs w:val="24"/>
        </w:rPr>
        <w:t xml:space="preserve"> </w:t>
      </w:r>
      <w:r w:rsidR="00853DBD" w:rsidRPr="00C43DA4">
        <w:rPr>
          <w:rFonts w:ascii="Times New Roman" w:hAnsi="Times New Roman" w:cs="Times New Roman"/>
          <w:sz w:val="24"/>
          <w:szCs w:val="24"/>
        </w:rPr>
        <w:tab/>
        <w:t>- электронные учебники по физике.</w:t>
      </w:r>
    </w:p>
    <w:p w:rsidR="00853DBD" w:rsidRPr="00C43DA4" w:rsidRDefault="00A066D0" w:rsidP="00853DBD">
      <w:pPr>
        <w:pStyle w:val="af8"/>
        <w:numPr>
          <w:ilvl w:val="0"/>
          <w:numId w:val="32"/>
        </w:numPr>
        <w:ind w:left="0" w:hanging="357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://</w:t>
        </w:r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class</w:t>
        </w:r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fizika</w:t>
        </w:r>
        <w:proofErr w:type="spellEnd"/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53DBD" w:rsidRPr="00C43DA4">
        <w:rPr>
          <w:rFonts w:ascii="Times New Roman" w:hAnsi="Times New Roman" w:cs="Times New Roman"/>
          <w:sz w:val="24"/>
          <w:szCs w:val="24"/>
        </w:rPr>
        <w:tab/>
        <w:t>- интересные материалы к урокам физики по темам; тесты по темам; наглядные м/м пособия к урокам.</w:t>
      </w:r>
    </w:p>
    <w:p w:rsidR="00853DBD" w:rsidRPr="00C43DA4" w:rsidRDefault="00A066D0" w:rsidP="00853DBD">
      <w:pPr>
        <w:pStyle w:val="af8"/>
        <w:numPr>
          <w:ilvl w:val="0"/>
          <w:numId w:val="32"/>
        </w:numPr>
        <w:ind w:left="0" w:hanging="357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fizika</w:t>
        </w:r>
        <w:proofErr w:type="spellEnd"/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-</w:t>
        </w:r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class</w:t>
        </w:r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53DBD" w:rsidRPr="00C43DA4">
        <w:rPr>
          <w:rFonts w:ascii="Times New Roman" w:hAnsi="Times New Roman" w:cs="Times New Roman"/>
          <w:sz w:val="24"/>
          <w:szCs w:val="24"/>
        </w:rPr>
        <w:t xml:space="preserve"> </w:t>
      </w:r>
      <w:r w:rsidR="00853DBD" w:rsidRPr="00C43DA4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853DBD" w:rsidRPr="00C43DA4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="00853DBD" w:rsidRPr="00C43DA4">
        <w:rPr>
          <w:rFonts w:ascii="Times New Roman" w:hAnsi="Times New Roman" w:cs="Times New Roman"/>
          <w:sz w:val="24"/>
          <w:szCs w:val="24"/>
        </w:rPr>
        <w:t xml:space="preserve"> на уроках.</w:t>
      </w:r>
    </w:p>
    <w:p w:rsidR="00853DBD" w:rsidRPr="00C43DA4" w:rsidRDefault="00A066D0" w:rsidP="00853DBD">
      <w:pPr>
        <w:pStyle w:val="af8"/>
        <w:numPr>
          <w:ilvl w:val="0"/>
          <w:numId w:val="32"/>
        </w:numPr>
        <w:ind w:left="0" w:hanging="357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openclass</w:t>
        </w:r>
        <w:proofErr w:type="spellEnd"/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53DBD" w:rsidRPr="00C43DA4">
        <w:rPr>
          <w:rFonts w:ascii="Times New Roman" w:hAnsi="Times New Roman" w:cs="Times New Roman"/>
          <w:sz w:val="24"/>
          <w:szCs w:val="24"/>
        </w:rPr>
        <w:tab/>
        <w:t>-цифровые образовательные ресурсы.</w:t>
      </w:r>
    </w:p>
    <w:p w:rsidR="00853DBD" w:rsidRPr="00C43DA4" w:rsidRDefault="00A066D0" w:rsidP="00853DBD">
      <w:pPr>
        <w:pStyle w:val="af8"/>
        <w:numPr>
          <w:ilvl w:val="0"/>
          <w:numId w:val="32"/>
        </w:numPr>
        <w:ind w:left="0" w:hanging="357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proshkolu</w:t>
        </w:r>
        <w:proofErr w:type="spellEnd"/>
        <w:r w:rsidR="00853DBD" w:rsidRPr="00C43DA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53DBD" w:rsidRPr="00C43DA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53DBD" w:rsidRPr="00C43DA4">
        <w:rPr>
          <w:rFonts w:ascii="Times New Roman" w:hAnsi="Times New Roman" w:cs="Times New Roman"/>
          <w:sz w:val="24"/>
          <w:szCs w:val="24"/>
        </w:rPr>
        <w:tab/>
        <w:t xml:space="preserve"> библиотека – всё по предмету «Физика»</w:t>
      </w:r>
    </w:p>
    <w:p w:rsidR="00853DBD" w:rsidRDefault="00853DBD" w:rsidP="003B594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</w:p>
    <w:p w:rsidR="00280F05" w:rsidRPr="00E65661" w:rsidRDefault="00FB0607" w:rsidP="003B594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t>7.</w:t>
      </w:r>
      <w:r w:rsidR="00280F05" w:rsidRPr="00E65661">
        <w:t xml:space="preserve">.Авторская мастерская: </w:t>
      </w:r>
      <w:hyperlink r:id="rId20" w:history="1">
        <w:r w:rsidR="00280F05" w:rsidRPr="00E65661">
          <w:rPr>
            <w:rStyle w:val="a3"/>
          </w:rPr>
          <w:t>http://metodist.lbz.ru</w:t>
        </w:r>
      </w:hyperlink>
      <w:r w:rsidR="00280F05" w:rsidRPr="00E65661">
        <w:t>.</w:t>
      </w:r>
    </w:p>
    <w:p w:rsidR="00853DBD" w:rsidRDefault="00FB0607" w:rsidP="0011736D">
      <w:pPr>
        <w:suppressAutoHyphens w:val="0"/>
        <w:spacing w:before="100" w:beforeAutospacing="1" w:after="100" w:afterAutospacing="1"/>
        <w:rPr>
          <w:rStyle w:val="a3"/>
        </w:rPr>
      </w:pPr>
      <w:r>
        <w:t>8.</w:t>
      </w:r>
      <w:r w:rsidR="00280F05" w:rsidRPr="00E65661">
        <w:t xml:space="preserve">.Видеоопыты на уроке: </w:t>
      </w:r>
      <w:hyperlink w:history="1">
        <w:r w:rsidR="00280F05" w:rsidRPr="00E65661">
          <w:rPr>
            <w:rStyle w:val="a3"/>
          </w:rPr>
          <w:t xml:space="preserve">http:// </w:t>
        </w:r>
        <w:proofErr w:type="spellStart"/>
        <w:r w:rsidR="00280F05" w:rsidRPr="00E65661">
          <w:rPr>
            <w:rStyle w:val="a3"/>
            <w:lang w:val="en-US"/>
          </w:rPr>
          <w:t>fizika</w:t>
        </w:r>
        <w:proofErr w:type="spellEnd"/>
        <w:r w:rsidR="00280F05" w:rsidRPr="00E65661">
          <w:rPr>
            <w:rStyle w:val="a3"/>
          </w:rPr>
          <w:t xml:space="preserve">- </w:t>
        </w:r>
        <w:proofErr w:type="spellStart"/>
        <w:r w:rsidR="00280F05" w:rsidRPr="00E65661">
          <w:rPr>
            <w:rStyle w:val="a3"/>
          </w:rPr>
          <w:t>klass</w:t>
        </w:r>
        <w:proofErr w:type="spellEnd"/>
        <w:r w:rsidR="00280F05" w:rsidRPr="00E65661">
          <w:rPr>
            <w:rStyle w:val="a3"/>
          </w:rPr>
          <w:t>.</w:t>
        </w:r>
        <w:proofErr w:type="spellStart"/>
        <w:r w:rsidR="00280F05" w:rsidRPr="00E65661">
          <w:rPr>
            <w:rStyle w:val="a3"/>
            <w:lang w:val="en-US"/>
          </w:rPr>
          <w:t>narod</w:t>
        </w:r>
        <w:proofErr w:type="spellEnd"/>
        <w:r w:rsidR="00280F05" w:rsidRPr="00E65661">
          <w:rPr>
            <w:rStyle w:val="a3"/>
          </w:rPr>
          <w:t>.</w:t>
        </w:r>
        <w:proofErr w:type="spellStart"/>
        <w:r w:rsidR="00280F05" w:rsidRPr="00E65661">
          <w:rPr>
            <w:rStyle w:val="a3"/>
            <w:lang w:val="en-US"/>
          </w:rPr>
          <w:t>ru</w:t>
        </w:r>
        <w:proofErr w:type="spellEnd"/>
      </w:hyperlink>
    </w:p>
    <w:p w:rsidR="00853DBD" w:rsidRPr="00C43DA4" w:rsidRDefault="00FB0607" w:rsidP="00853DBD">
      <w:pPr>
        <w:pStyle w:val="afb"/>
        <w:ind w:firstLine="426"/>
        <w:jc w:val="center"/>
        <w:rPr>
          <w:b/>
        </w:rPr>
      </w:pPr>
      <w:r>
        <w:rPr>
          <w:b/>
        </w:rPr>
        <w:t>6</w:t>
      </w:r>
      <w:r w:rsidR="00853DBD" w:rsidRPr="00C43DA4">
        <w:rPr>
          <w:b/>
        </w:rPr>
        <w:t>. Литература, рекомендованная для учащихся</w:t>
      </w:r>
    </w:p>
    <w:p w:rsidR="00853DBD" w:rsidRPr="00C43DA4" w:rsidRDefault="00853DBD" w:rsidP="00853DBD">
      <w:pPr>
        <w:rPr>
          <w:bCs/>
          <w:color w:val="FF0000"/>
        </w:rPr>
      </w:pPr>
      <w:r w:rsidRPr="00C43DA4">
        <w:t>1.В.А.Касьянов, В.Ф. Дмитриева Физика. Рабочая тетрадь 7 класс</w:t>
      </w:r>
      <w:r>
        <w:rPr>
          <w:bCs/>
        </w:rPr>
        <w:t xml:space="preserve"> М: Дрофа.</w:t>
      </w:r>
    </w:p>
    <w:p w:rsidR="00853DBD" w:rsidRPr="00C43DA4" w:rsidRDefault="00853DBD" w:rsidP="00853DBD">
      <w:pPr>
        <w:rPr>
          <w:bCs/>
        </w:rPr>
      </w:pPr>
      <w:r w:rsidRPr="00C43DA4">
        <w:rPr>
          <w:bCs/>
        </w:rPr>
        <w:t xml:space="preserve">2.Н.В. </w:t>
      </w:r>
      <w:proofErr w:type="spellStart"/>
      <w:r w:rsidRPr="00C43DA4">
        <w:rPr>
          <w:bCs/>
        </w:rPr>
        <w:t>Филонович</w:t>
      </w:r>
      <w:proofErr w:type="spellEnd"/>
      <w:r w:rsidRPr="00C43DA4">
        <w:rPr>
          <w:bCs/>
        </w:rPr>
        <w:t xml:space="preserve">, А.Г. </w:t>
      </w:r>
      <w:proofErr w:type="spellStart"/>
      <w:r w:rsidRPr="00C43DA4">
        <w:rPr>
          <w:bCs/>
        </w:rPr>
        <w:t>Восконян</w:t>
      </w:r>
      <w:proofErr w:type="spellEnd"/>
      <w:r w:rsidRPr="00C43DA4">
        <w:rPr>
          <w:bCs/>
        </w:rPr>
        <w:t xml:space="preserve"> </w:t>
      </w:r>
      <w:r w:rsidRPr="00C43DA4">
        <w:t>Физика. Тетрадь для лабораторных работ 7 класс</w:t>
      </w:r>
      <w:r w:rsidRPr="00C43DA4">
        <w:rPr>
          <w:bCs/>
        </w:rPr>
        <w:t xml:space="preserve"> М: Дрофа</w:t>
      </w:r>
    </w:p>
    <w:p w:rsidR="00853DBD" w:rsidRPr="00C43DA4" w:rsidRDefault="00853DBD" w:rsidP="00853DBD">
      <w:pPr>
        <w:rPr>
          <w:bCs/>
        </w:rPr>
      </w:pPr>
      <w:r w:rsidRPr="00C43DA4">
        <w:rPr>
          <w:bCs/>
        </w:rPr>
        <w:t xml:space="preserve">3. А.Е. Марон, Е.А. Марон, </w:t>
      </w:r>
      <w:proofErr w:type="spellStart"/>
      <w:r w:rsidRPr="00C43DA4">
        <w:rPr>
          <w:bCs/>
        </w:rPr>
        <w:t>С.В.Позойский</w:t>
      </w:r>
      <w:proofErr w:type="spellEnd"/>
      <w:r w:rsidRPr="00C43DA4">
        <w:rPr>
          <w:bCs/>
        </w:rPr>
        <w:t xml:space="preserve">  </w:t>
      </w:r>
      <w:r w:rsidRPr="00C43DA4">
        <w:t>Физика. Сборник вопросов и задач. 7 класс</w:t>
      </w:r>
      <w:r w:rsidRPr="00C43DA4">
        <w:rPr>
          <w:bCs/>
        </w:rPr>
        <w:t xml:space="preserve"> М: Дрофа</w:t>
      </w:r>
      <w:r w:rsidRPr="00C43DA4">
        <w:rPr>
          <w:bCs/>
          <w:color w:val="FF0000"/>
        </w:rPr>
        <w:t xml:space="preserve">, </w:t>
      </w:r>
      <w:r w:rsidRPr="00C43DA4">
        <w:rPr>
          <w:bCs/>
        </w:rPr>
        <w:t>2018</w:t>
      </w:r>
    </w:p>
    <w:p w:rsidR="00853DBD" w:rsidRPr="00C43DA4" w:rsidRDefault="00853DBD" w:rsidP="00853DBD">
      <w:pPr>
        <w:pStyle w:val="afb"/>
        <w:ind w:firstLine="426"/>
        <w:jc w:val="center"/>
        <w:rPr>
          <w:b/>
        </w:rPr>
      </w:pPr>
    </w:p>
    <w:p w:rsidR="00853DBD" w:rsidRPr="00C43DA4" w:rsidRDefault="00FB0607" w:rsidP="00853DBD">
      <w:pPr>
        <w:pStyle w:val="afb"/>
        <w:ind w:firstLine="426"/>
        <w:jc w:val="center"/>
        <w:rPr>
          <w:b/>
        </w:rPr>
      </w:pPr>
      <w:r>
        <w:rPr>
          <w:b/>
        </w:rPr>
        <w:t>7</w:t>
      </w:r>
      <w:r w:rsidR="00853DBD" w:rsidRPr="00C43DA4">
        <w:rPr>
          <w:b/>
        </w:rPr>
        <w:t>. Литература, использованная при подготовке программы</w:t>
      </w:r>
    </w:p>
    <w:p w:rsidR="00853DBD" w:rsidRPr="00C43DA4" w:rsidRDefault="00FB0607" w:rsidP="00853DBD">
      <w:pPr>
        <w:spacing w:after="200" w:line="276" w:lineRule="auto"/>
        <w:rPr>
          <w:b/>
        </w:rPr>
      </w:pPr>
      <w:r>
        <w:rPr>
          <w:bCs/>
        </w:rPr>
        <w:t>1.</w:t>
      </w:r>
      <w:r w:rsidR="00853DBD" w:rsidRPr="00C43DA4">
        <w:rPr>
          <w:bCs/>
        </w:rPr>
        <w:t xml:space="preserve">Н.В. </w:t>
      </w:r>
      <w:proofErr w:type="spellStart"/>
      <w:r w:rsidR="00853DBD" w:rsidRPr="00C43DA4">
        <w:rPr>
          <w:bCs/>
        </w:rPr>
        <w:t>Филонович</w:t>
      </w:r>
      <w:proofErr w:type="spellEnd"/>
      <w:r w:rsidR="00853DBD" w:rsidRPr="00C43DA4">
        <w:rPr>
          <w:bCs/>
        </w:rPr>
        <w:t xml:space="preserve">, Е.М.  </w:t>
      </w:r>
      <w:proofErr w:type="spellStart"/>
      <w:r w:rsidR="00853DBD" w:rsidRPr="00C43DA4">
        <w:rPr>
          <w:bCs/>
        </w:rPr>
        <w:t>Гутник</w:t>
      </w:r>
      <w:proofErr w:type="spellEnd"/>
      <w:r w:rsidR="00853DBD" w:rsidRPr="00C43DA4">
        <w:rPr>
          <w:bCs/>
        </w:rPr>
        <w:t xml:space="preserve"> Физика. 7-9 классы: Рабочая программа к линии УМК А.В. </w:t>
      </w:r>
      <w:proofErr w:type="spellStart"/>
      <w:r w:rsidR="00853DBD" w:rsidRPr="00C43DA4">
        <w:rPr>
          <w:bCs/>
        </w:rPr>
        <w:t>Перышкина</w:t>
      </w:r>
      <w:proofErr w:type="spellEnd"/>
      <w:r w:rsidR="00853DBD" w:rsidRPr="00C43DA4">
        <w:rPr>
          <w:bCs/>
        </w:rPr>
        <w:t xml:space="preserve">, Е.М. </w:t>
      </w:r>
      <w:proofErr w:type="spellStart"/>
      <w:r w:rsidR="00853DBD" w:rsidRPr="00C43DA4">
        <w:rPr>
          <w:bCs/>
        </w:rPr>
        <w:t>Гутник</w:t>
      </w:r>
      <w:proofErr w:type="spellEnd"/>
      <w:r w:rsidR="00853DBD" w:rsidRPr="00C43DA4">
        <w:rPr>
          <w:bCs/>
        </w:rPr>
        <w:t xml:space="preserve">– </w:t>
      </w:r>
      <w:proofErr w:type="gramStart"/>
      <w:r w:rsidR="00853DBD" w:rsidRPr="00C43DA4">
        <w:rPr>
          <w:bCs/>
        </w:rPr>
        <w:t>М:</w:t>
      </w:r>
      <w:proofErr w:type="gramEnd"/>
      <w:r w:rsidR="00853DBD" w:rsidRPr="00C43DA4">
        <w:rPr>
          <w:bCs/>
        </w:rPr>
        <w:t xml:space="preserve"> Дрофа, 2017.</w:t>
      </w:r>
    </w:p>
    <w:p w:rsidR="00FB0607" w:rsidRDefault="00FB0607" w:rsidP="00FB0607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 w:rsidRPr="00E65661">
        <w:rPr>
          <w:color w:val="000000"/>
          <w:lang w:eastAsia="ru-RU"/>
        </w:rPr>
        <w:t xml:space="preserve">. </w:t>
      </w:r>
      <w:r>
        <w:rPr>
          <w:color w:val="000000"/>
          <w:lang w:eastAsia="ru-RU"/>
        </w:rPr>
        <w:t>Котляров В.А Технология организации исследовательской деятельности обучающихся</w:t>
      </w:r>
    </w:p>
    <w:p w:rsidR="00FB0607" w:rsidRPr="00E65661" w:rsidRDefault="00FB0607" w:rsidP="00FB0607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3</w:t>
      </w:r>
      <w:r w:rsidRPr="00E65661">
        <w:rPr>
          <w:color w:val="000000"/>
          <w:lang w:eastAsia="ru-RU"/>
        </w:rPr>
        <w:t>. Белова Т.Г. Исследовательская и проектная деятельность учащихся в современном образовании//Известия российского государственного педагогического университета А.И.Герцена.-2018..</w:t>
      </w:r>
    </w:p>
    <w:p w:rsidR="00853DBD" w:rsidRPr="00C43DA4" w:rsidRDefault="00853DBD" w:rsidP="00853DBD"/>
    <w:p w:rsidR="00853DBD" w:rsidRDefault="00853DBD" w:rsidP="00853DBD">
      <w:pPr>
        <w:tabs>
          <w:tab w:val="left" w:pos="1530"/>
        </w:tabs>
        <w:jc w:val="both"/>
      </w:pPr>
    </w:p>
    <w:p w:rsidR="00853DBD" w:rsidRDefault="00853DBD" w:rsidP="00853DBD"/>
    <w:p w:rsidR="0011736D" w:rsidRPr="00853DBD" w:rsidRDefault="0011736D" w:rsidP="00853DBD">
      <w:pPr>
        <w:sectPr w:rsidR="0011736D" w:rsidRPr="00853DBD" w:rsidSect="0011736D">
          <w:pgSz w:w="11906" w:h="16838"/>
          <w:pgMar w:top="1134" w:right="1134" w:bottom="1701" w:left="1134" w:header="720" w:footer="720" w:gutter="0"/>
          <w:cols w:space="720"/>
          <w:titlePg/>
          <w:docGrid w:linePitch="360"/>
        </w:sectPr>
      </w:pPr>
    </w:p>
    <w:p w:rsidR="000A6E9A" w:rsidRDefault="00863D0C" w:rsidP="000A6E9A">
      <w:pPr>
        <w:rPr>
          <w:b/>
          <w:bCs/>
        </w:rPr>
      </w:pPr>
      <w:r w:rsidRPr="00E65661">
        <w:rPr>
          <w:b/>
          <w:bCs/>
        </w:rPr>
        <w:lastRenderedPageBreak/>
        <w:t>ЛИСТ КОРРЕК</w:t>
      </w:r>
      <w:r w:rsidR="005341DE" w:rsidRPr="00E65661">
        <w:rPr>
          <w:b/>
          <w:bCs/>
        </w:rPr>
        <w:t>ТИРОВКИ</w:t>
      </w:r>
      <w:r w:rsidRPr="00E65661">
        <w:rPr>
          <w:b/>
          <w:bCs/>
        </w:rPr>
        <w:t xml:space="preserve"> КАЛЕНДАРНО-ТЕМАТИЧЕСКО</w:t>
      </w:r>
      <w:r w:rsidR="00517A0F" w:rsidRPr="00E65661">
        <w:rPr>
          <w:b/>
          <w:bCs/>
        </w:rPr>
        <w:t>ГО ПЛАНИРОВАНИЯ</w:t>
      </w:r>
    </w:p>
    <w:p w:rsidR="00863D0C" w:rsidRPr="00E65661" w:rsidRDefault="00863D0C" w:rsidP="000A6E9A">
      <w:pPr>
        <w:rPr>
          <w:b/>
          <w:bCs/>
        </w:rPr>
      </w:pPr>
      <w:r w:rsidRPr="00E65661">
        <w:rPr>
          <w:b/>
          <w:bCs/>
        </w:rPr>
        <w:t xml:space="preserve">Класс </w:t>
      </w:r>
      <w:r w:rsidR="00CF1DE5" w:rsidRPr="00E65661">
        <w:rPr>
          <w:b/>
          <w:bCs/>
        </w:rPr>
        <w:t>______</w:t>
      </w:r>
    </w:p>
    <w:p w:rsidR="00863D0C" w:rsidRPr="00E65661" w:rsidRDefault="00863D0C" w:rsidP="00E65661">
      <w:pPr>
        <w:pStyle w:val="ConsPlusNormal"/>
        <w:ind w:firstLine="709"/>
        <w:rPr>
          <w:b/>
          <w:bCs/>
          <w:sz w:val="24"/>
          <w:szCs w:val="24"/>
        </w:rPr>
      </w:pPr>
    </w:p>
    <w:tbl>
      <w:tblPr>
        <w:tblW w:w="14880" w:type="dxa"/>
        <w:tblInd w:w="-30" w:type="dxa"/>
        <w:tblLayout w:type="fixed"/>
        <w:tblCellMar>
          <w:left w:w="93" w:type="dxa"/>
        </w:tblCellMar>
        <w:tblLook w:val="0000"/>
      </w:tblPr>
      <w:tblGrid>
        <w:gridCol w:w="920"/>
        <w:gridCol w:w="2100"/>
        <w:gridCol w:w="2394"/>
        <w:gridCol w:w="4982"/>
        <w:gridCol w:w="4484"/>
      </w:tblGrid>
      <w:tr w:rsidR="00863D0C" w:rsidRPr="00E65661" w:rsidTr="00DA045F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D0C" w:rsidRPr="00E65661" w:rsidRDefault="00863D0C" w:rsidP="00E65661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E65661">
              <w:rPr>
                <w:b/>
                <w:bCs/>
                <w:sz w:val="24"/>
                <w:szCs w:val="24"/>
              </w:rPr>
              <w:t>№</w:t>
            </w:r>
          </w:p>
          <w:p w:rsidR="00863D0C" w:rsidRPr="00E65661" w:rsidRDefault="00863D0C" w:rsidP="00E65661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E6566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6566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6566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D0C" w:rsidRPr="00E65661" w:rsidRDefault="00863D0C" w:rsidP="00DA04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65661">
              <w:rPr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D0C" w:rsidRPr="00E65661" w:rsidRDefault="00863D0C" w:rsidP="00DA04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65661">
              <w:rPr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D0C" w:rsidRPr="00E65661" w:rsidRDefault="00863D0C" w:rsidP="00DA04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65661">
              <w:rPr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D0C" w:rsidRPr="00E65661" w:rsidRDefault="00863D0C" w:rsidP="00DA04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65661">
              <w:rPr>
                <w:b/>
                <w:bCs/>
                <w:sz w:val="24"/>
                <w:szCs w:val="24"/>
              </w:rPr>
              <w:t>Причины</w:t>
            </w:r>
          </w:p>
        </w:tc>
      </w:tr>
      <w:tr w:rsidR="00863D0C" w:rsidRPr="00E65661" w:rsidTr="00DA045F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A045F" w:rsidRDefault="00DA045F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A045F" w:rsidRDefault="00DA045F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A045F" w:rsidRPr="00E65661" w:rsidRDefault="00DA045F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E65661" w:rsidTr="00DA045F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A045F" w:rsidRDefault="00DA045F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A045F" w:rsidRDefault="00DA045F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A045F" w:rsidRPr="00E65661" w:rsidRDefault="00DA045F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E65661" w:rsidTr="00DA045F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A045F" w:rsidRDefault="00DA045F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A045F" w:rsidRDefault="00DA045F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A045F" w:rsidRPr="00E65661" w:rsidRDefault="00DA045F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E65661" w:rsidTr="00DA045F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A045F" w:rsidRDefault="00DA045F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A045F" w:rsidRDefault="00DA045F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A045F" w:rsidRPr="00E65661" w:rsidRDefault="00DA045F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E65661" w:rsidTr="00DA045F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A045F" w:rsidRDefault="00DA045F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A045F" w:rsidRDefault="00DA045F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A045F" w:rsidRPr="00E65661" w:rsidRDefault="00DA045F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E65661" w:rsidRDefault="00863D0C" w:rsidP="00E65661">
            <w:pPr>
              <w:pStyle w:val="ConsPlusNormal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863D0C" w:rsidRPr="00E65661" w:rsidRDefault="00863D0C" w:rsidP="00E65661">
      <w:pPr>
        <w:pStyle w:val="ConsPlusNormal"/>
        <w:ind w:firstLine="709"/>
        <w:rPr>
          <w:b/>
          <w:bCs/>
          <w:sz w:val="24"/>
          <w:szCs w:val="24"/>
        </w:rPr>
      </w:pPr>
    </w:p>
    <w:sectPr w:rsidR="00863D0C" w:rsidRPr="00E65661" w:rsidSect="0011736D">
      <w:pgSz w:w="16838" w:h="11906" w:orient="landscape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BE" w:rsidRDefault="007E5FBE" w:rsidP="009E51C9">
      <w:r>
        <w:separator/>
      </w:r>
    </w:p>
  </w:endnote>
  <w:endnote w:type="continuationSeparator" w:id="0">
    <w:p w:rsidR="007E5FBE" w:rsidRDefault="007E5FBE" w:rsidP="009E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5F" w:rsidRDefault="00DA045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5F" w:rsidRDefault="00DA045F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5F" w:rsidRDefault="00DA045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BE" w:rsidRDefault="007E5FBE" w:rsidP="009E51C9">
      <w:r>
        <w:separator/>
      </w:r>
    </w:p>
  </w:footnote>
  <w:footnote w:type="continuationSeparator" w:id="0">
    <w:p w:rsidR="007E5FBE" w:rsidRDefault="007E5FBE" w:rsidP="009E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5F" w:rsidRDefault="00DA045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5F" w:rsidRDefault="00DA045F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5F" w:rsidRDefault="00DA045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C4F6DBA"/>
    <w:multiLevelType w:val="hybridMultilevel"/>
    <w:tmpl w:val="0DD63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409B8"/>
    <w:multiLevelType w:val="hybridMultilevel"/>
    <w:tmpl w:val="819E0DE8"/>
    <w:lvl w:ilvl="0" w:tplc="4C2A52E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07DE0"/>
    <w:multiLevelType w:val="hybridMultilevel"/>
    <w:tmpl w:val="8F38D4C2"/>
    <w:lvl w:ilvl="0" w:tplc="D906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065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B2E1E"/>
    <w:multiLevelType w:val="hybridMultilevel"/>
    <w:tmpl w:val="815C4406"/>
    <w:lvl w:ilvl="0" w:tplc="D9065E1C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23A11DC3"/>
    <w:multiLevelType w:val="hybridMultilevel"/>
    <w:tmpl w:val="E17E4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B468A"/>
    <w:multiLevelType w:val="hybridMultilevel"/>
    <w:tmpl w:val="BAE44EAA"/>
    <w:lvl w:ilvl="0" w:tplc="D906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F08D8"/>
    <w:multiLevelType w:val="hybridMultilevel"/>
    <w:tmpl w:val="33A49492"/>
    <w:lvl w:ilvl="0" w:tplc="86142C5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17BF7"/>
    <w:multiLevelType w:val="hybridMultilevel"/>
    <w:tmpl w:val="2A5C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53D82"/>
    <w:multiLevelType w:val="hybridMultilevel"/>
    <w:tmpl w:val="AE04537C"/>
    <w:lvl w:ilvl="0" w:tplc="D906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564C0"/>
    <w:multiLevelType w:val="hybridMultilevel"/>
    <w:tmpl w:val="AB206242"/>
    <w:lvl w:ilvl="0" w:tplc="D906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2123"/>
    <w:multiLevelType w:val="hybridMultilevel"/>
    <w:tmpl w:val="0292DAE0"/>
    <w:lvl w:ilvl="0" w:tplc="D906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F048E"/>
    <w:multiLevelType w:val="hybridMultilevel"/>
    <w:tmpl w:val="EADA2BE4"/>
    <w:lvl w:ilvl="0" w:tplc="D906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13285"/>
    <w:multiLevelType w:val="hybridMultilevel"/>
    <w:tmpl w:val="582AAC00"/>
    <w:lvl w:ilvl="0" w:tplc="068A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915D0"/>
    <w:multiLevelType w:val="hybridMultilevel"/>
    <w:tmpl w:val="5BA06092"/>
    <w:lvl w:ilvl="0" w:tplc="595A46E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153CA"/>
    <w:multiLevelType w:val="multilevel"/>
    <w:tmpl w:val="5EB24F0E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8C5EFA"/>
    <w:multiLevelType w:val="hybridMultilevel"/>
    <w:tmpl w:val="B15C8518"/>
    <w:lvl w:ilvl="0" w:tplc="01069F0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A2D4C"/>
    <w:multiLevelType w:val="hybridMultilevel"/>
    <w:tmpl w:val="40FC6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665192"/>
    <w:multiLevelType w:val="hybridMultilevel"/>
    <w:tmpl w:val="2E76DA12"/>
    <w:lvl w:ilvl="0" w:tplc="D906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504F7"/>
    <w:multiLevelType w:val="hybridMultilevel"/>
    <w:tmpl w:val="19DC4E3E"/>
    <w:lvl w:ilvl="0" w:tplc="084E18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1B535BA"/>
    <w:multiLevelType w:val="multilevel"/>
    <w:tmpl w:val="E24E71B6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F354A"/>
    <w:multiLevelType w:val="hybridMultilevel"/>
    <w:tmpl w:val="10E0A574"/>
    <w:lvl w:ilvl="0" w:tplc="D906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065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D60D3"/>
    <w:multiLevelType w:val="hybridMultilevel"/>
    <w:tmpl w:val="7DCEDD8A"/>
    <w:lvl w:ilvl="0" w:tplc="D906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065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D7B11"/>
    <w:multiLevelType w:val="hybridMultilevel"/>
    <w:tmpl w:val="8D30FC1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535AE"/>
    <w:multiLevelType w:val="hybridMultilevel"/>
    <w:tmpl w:val="18C830B4"/>
    <w:lvl w:ilvl="0" w:tplc="D906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232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96796"/>
    <w:multiLevelType w:val="hybridMultilevel"/>
    <w:tmpl w:val="28B63F68"/>
    <w:lvl w:ilvl="0" w:tplc="D906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065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460BC"/>
    <w:multiLevelType w:val="hybridMultilevel"/>
    <w:tmpl w:val="892C0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7"/>
  </w:num>
  <w:num w:numId="10">
    <w:abstractNumId w:val="10"/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14"/>
  </w:num>
  <w:num w:numId="14">
    <w:abstractNumId w:val="26"/>
  </w:num>
  <w:num w:numId="15">
    <w:abstractNumId w:val="19"/>
  </w:num>
  <w:num w:numId="16">
    <w:abstractNumId w:val="25"/>
  </w:num>
  <w:num w:numId="17">
    <w:abstractNumId w:val="15"/>
  </w:num>
  <w:num w:numId="18">
    <w:abstractNumId w:val="24"/>
  </w:num>
  <w:num w:numId="19">
    <w:abstractNumId w:val="22"/>
  </w:num>
  <w:num w:numId="20">
    <w:abstractNumId w:val="30"/>
  </w:num>
  <w:num w:numId="21">
    <w:abstractNumId w:val="20"/>
  </w:num>
  <w:num w:numId="22">
    <w:abstractNumId w:val="18"/>
  </w:num>
  <w:num w:numId="23">
    <w:abstractNumId w:val="8"/>
  </w:num>
  <w:num w:numId="24">
    <w:abstractNumId w:val="17"/>
  </w:num>
  <w:num w:numId="25">
    <w:abstractNumId w:val="13"/>
  </w:num>
  <w:num w:numId="26">
    <w:abstractNumId w:val="31"/>
  </w:num>
  <w:num w:numId="27">
    <w:abstractNumId w:val="9"/>
  </w:num>
  <w:num w:numId="28">
    <w:abstractNumId w:val="16"/>
  </w:num>
  <w:num w:numId="29">
    <w:abstractNumId w:val="28"/>
  </w:num>
  <w:num w:numId="30">
    <w:abstractNumId w:val="12"/>
  </w:num>
  <w:num w:numId="31">
    <w:abstractNumId w:val="2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B1F1E"/>
    <w:rsid w:val="00000EE8"/>
    <w:rsid w:val="0001301C"/>
    <w:rsid w:val="0001674F"/>
    <w:rsid w:val="0002436F"/>
    <w:rsid w:val="0003265C"/>
    <w:rsid w:val="00037D34"/>
    <w:rsid w:val="00040403"/>
    <w:rsid w:val="000560E9"/>
    <w:rsid w:val="000638E6"/>
    <w:rsid w:val="000718CC"/>
    <w:rsid w:val="00087771"/>
    <w:rsid w:val="00092050"/>
    <w:rsid w:val="000A6E9A"/>
    <w:rsid w:val="000C01FC"/>
    <w:rsid w:val="000D1242"/>
    <w:rsid w:val="000D7D1E"/>
    <w:rsid w:val="000E1E3E"/>
    <w:rsid w:val="000E4EDE"/>
    <w:rsid w:val="000F584B"/>
    <w:rsid w:val="0010580E"/>
    <w:rsid w:val="0011736D"/>
    <w:rsid w:val="00134707"/>
    <w:rsid w:val="00156F1A"/>
    <w:rsid w:val="00170E0B"/>
    <w:rsid w:val="001718D6"/>
    <w:rsid w:val="00184E48"/>
    <w:rsid w:val="001976AA"/>
    <w:rsid w:val="001A7C07"/>
    <w:rsid w:val="001E5864"/>
    <w:rsid w:val="002275DF"/>
    <w:rsid w:val="00232620"/>
    <w:rsid w:val="00257F91"/>
    <w:rsid w:val="00261EE2"/>
    <w:rsid w:val="00273B7D"/>
    <w:rsid w:val="00280F05"/>
    <w:rsid w:val="002B1957"/>
    <w:rsid w:val="002D1140"/>
    <w:rsid w:val="002D549B"/>
    <w:rsid w:val="002F4A64"/>
    <w:rsid w:val="002F4E2B"/>
    <w:rsid w:val="003033FF"/>
    <w:rsid w:val="003170D2"/>
    <w:rsid w:val="00324F96"/>
    <w:rsid w:val="00347216"/>
    <w:rsid w:val="00347C0C"/>
    <w:rsid w:val="00347C21"/>
    <w:rsid w:val="00353D7A"/>
    <w:rsid w:val="0036207B"/>
    <w:rsid w:val="003756CE"/>
    <w:rsid w:val="003764AE"/>
    <w:rsid w:val="00392A0A"/>
    <w:rsid w:val="00393328"/>
    <w:rsid w:val="003A4F68"/>
    <w:rsid w:val="003B594B"/>
    <w:rsid w:val="003D30F1"/>
    <w:rsid w:val="003E0526"/>
    <w:rsid w:val="003E334E"/>
    <w:rsid w:val="003E61A7"/>
    <w:rsid w:val="003E6901"/>
    <w:rsid w:val="003F0F6B"/>
    <w:rsid w:val="004049B6"/>
    <w:rsid w:val="00404BCC"/>
    <w:rsid w:val="00417BE8"/>
    <w:rsid w:val="0042007C"/>
    <w:rsid w:val="00426A4D"/>
    <w:rsid w:val="004441BC"/>
    <w:rsid w:val="004449CC"/>
    <w:rsid w:val="00462CFB"/>
    <w:rsid w:val="00466842"/>
    <w:rsid w:val="00476EA8"/>
    <w:rsid w:val="004835E4"/>
    <w:rsid w:val="00486671"/>
    <w:rsid w:val="004D7B8A"/>
    <w:rsid w:val="004E4127"/>
    <w:rsid w:val="004E497A"/>
    <w:rsid w:val="004E6BBF"/>
    <w:rsid w:val="004E7954"/>
    <w:rsid w:val="004F02A6"/>
    <w:rsid w:val="005005B9"/>
    <w:rsid w:val="005025F8"/>
    <w:rsid w:val="005151B2"/>
    <w:rsid w:val="00517A0F"/>
    <w:rsid w:val="00521616"/>
    <w:rsid w:val="005341DE"/>
    <w:rsid w:val="005647AA"/>
    <w:rsid w:val="00572451"/>
    <w:rsid w:val="00573953"/>
    <w:rsid w:val="00575C43"/>
    <w:rsid w:val="0058538A"/>
    <w:rsid w:val="00586C6A"/>
    <w:rsid w:val="005A0905"/>
    <w:rsid w:val="005A1290"/>
    <w:rsid w:val="005A1634"/>
    <w:rsid w:val="005A4898"/>
    <w:rsid w:val="005A5681"/>
    <w:rsid w:val="005C1607"/>
    <w:rsid w:val="005C744F"/>
    <w:rsid w:val="005F21C7"/>
    <w:rsid w:val="0061537B"/>
    <w:rsid w:val="006173AF"/>
    <w:rsid w:val="00624B60"/>
    <w:rsid w:val="00633418"/>
    <w:rsid w:val="00636BE6"/>
    <w:rsid w:val="00654911"/>
    <w:rsid w:val="00655BB3"/>
    <w:rsid w:val="006631D9"/>
    <w:rsid w:val="00664C02"/>
    <w:rsid w:val="00674AEF"/>
    <w:rsid w:val="006811BD"/>
    <w:rsid w:val="0069243F"/>
    <w:rsid w:val="00692D6E"/>
    <w:rsid w:val="006A19A7"/>
    <w:rsid w:val="006B7D3D"/>
    <w:rsid w:val="006E27A1"/>
    <w:rsid w:val="006E3339"/>
    <w:rsid w:val="006E663C"/>
    <w:rsid w:val="006F1254"/>
    <w:rsid w:val="00710D43"/>
    <w:rsid w:val="0071126F"/>
    <w:rsid w:val="00724115"/>
    <w:rsid w:val="00730857"/>
    <w:rsid w:val="00737BC5"/>
    <w:rsid w:val="00746757"/>
    <w:rsid w:val="007478E0"/>
    <w:rsid w:val="00771DE2"/>
    <w:rsid w:val="0077758F"/>
    <w:rsid w:val="00782AE2"/>
    <w:rsid w:val="00794AA9"/>
    <w:rsid w:val="007B27E4"/>
    <w:rsid w:val="007E1CB1"/>
    <w:rsid w:val="007E5FBE"/>
    <w:rsid w:val="007F22C2"/>
    <w:rsid w:val="007F60A9"/>
    <w:rsid w:val="007F77D3"/>
    <w:rsid w:val="00820B21"/>
    <w:rsid w:val="00821CB0"/>
    <w:rsid w:val="00824BD7"/>
    <w:rsid w:val="00827E99"/>
    <w:rsid w:val="00837C17"/>
    <w:rsid w:val="0084768B"/>
    <w:rsid w:val="00853DBD"/>
    <w:rsid w:val="00863D0C"/>
    <w:rsid w:val="008679F2"/>
    <w:rsid w:val="0087796F"/>
    <w:rsid w:val="0089040D"/>
    <w:rsid w:val="008A0386"/>
    <w:rsid w:val="008A1D72"/>
    <w:rsid w:val="008A537B"/>
    <w:rsid w:val="008C384C"/>
    <w:rsid w:val="008D1F28"/>
    <w:rsid w:val="008D7AF3"/>
    <w:rsid w:val="008E20A9"/>
    <w:rsid w:val="008E21C5"/>
    <w:rsid w:val="008E293B"/>
    <w:rsid w:val="008F3754"/>
    <w:rsid w:val="008F474C"/>
    <w:rsid w:val="009037CF"/>
    <w:rsid w:val="00930CF5"/>
    <w:rsid w:val="00932969"/>
    <w:rsid w:val="00945C64"/>
    <w:rsid w:val="00965AAC"/>
    <w:rsid w:val="009662E7"/>
    <w:rsid w:val="0097674B"/>
    <w:rsid w:val="00993563"/>
    <w:rsid w:val="009C67B0"/>
    <w:rsid w:val="009E51C9"/>
    <w:rsid w:val="009F1624"/>
    <w:rsid w:val="00A00F61"/>
    <w:rsid w:val="00A05EC5"/>
    <w:rsid w:val="00A06252"/>
    <w:rsid w:val="00A066D0"/>
    <w:rsid w:val="00A33B48"/>
    <w:rsid w:val="00A62C6B"/>
    <w:rsid w:val="00A707BC"/>
    <w:rsid w:val="00A71D47"/>
    <w:rsid w:val="00A81C6A"/>
    <w:rsid w:val="00A90C6B"/>
    <w:rsid w:val="00AA39E1"/>
    <w:rsid w:val="00AB0887"/>
    <w:rsid w:val="00AB0BF5"/>
    <w:rsid w:val="00AB7AA6"/>
    <w:rsid w:val="00AC563A"/>
    <w:rsid w:val="00AE3DA3"/>
    <w:rsid w:val="00AE3E7A"/>
    <w:rsid w:val="00AE63C0"/>
    <w:rsid w:val="00AE7DD8"/>
    <w:rsid w:val="00B02D9D"/>
    <w:rsid w:val="00B059A1"/>
    <w:rsid w:val="00B07F2D"/>
    <w:rsid w:val="00B40BA9"/>
    <w:rsid w:val="00B41DAF"/>
    <w:rsid w:val="00B461C9"/>
    <w:rsid w:val="00B47C2F"/>
    <w:rsid w:val="00B56845"/>
    <w:rsid w:val="00B613E0"/>
    <w:rsid w:val="00B642AE"/>
    <w:rsid w:val="00B8694C"/>
    <w:rsid w:val="00B9096F"/>
    <w:rsid w:val="00B945B2"/>
    <w:rsid w:val="00B95A13"/>
    <w:rsid w:val="00B95EBD"/>
    <w:rsid w:val="00BA0369"/>
    <w:rsid w:val="00BA221B"/>
    <w:rsid w:val="00BA47F8"/>
    <w:rsid w:val="00BA69FC"/>
    <w:rsid w:val="00BC4288"/>
    <w:rsid w:val="00BC5B89"/>
    <w:rsid w:val="00BC61C4"/>
    <w:rsid w:val="00BD0A29"/>
    <w:rsid w:val="00BD414E"/>
    <w:rsid w:val="00BD78AE"/>
    <w:rsid w:val="00BE50D7"/>
    <w:rsid w:val="00C07AF0"/>
    <w:rsid w:val="00C1496E"/>
    <w:rsid w:val="00C203D2"/>
    <w:rsid w:val="00C50235"/>
    <w:rsid w:val="00C57FBF"/>
    <w:rsid w:val="00C633BD"/>
    <w:rsid w:val="00C65B5D"/>
    <w:rsid w:val="00C7763E"/>
    <w:rsid w:val="00C92531"/>
    <w:rsid w:val="00C971E1"/>
    <w:rsid w:val="00CA0A2E"/>
    <w:rsid w:val="00CA6D1F"/>
    <w:rsid w:val="00CB1F1E"/>
    <w:rsid w:val="00CB28AB"/>
    <w:rsid w:val="00CC5C1E"/>
    <w:rsid w:val="00CD3E1B"/>
    <w:rsid w:val="00CD408D"/>
    <w:rsid w:val="00CD7593"/>
    <w:rsid w:val="00CD77ED"/>
    <w:rsid w:val="00CE4B0E"/>
    <w:rsid w:val="00CE4DC1"/>
    <w:rsid w:val="00CE5D15"/>
    <w:rsid w:val="00CF1DE5"/>
    <w:rsid w:val="00CF4F7E"/>
    <w:rsid w:val="00CF717B"/>
    <w:rsid w:val="00D00075"/>
    <w:rsid w:val="00D025EC"/>
    <w:rsid w:val="00D1317A"/>
    <w:rsid w:val="00D16C6E"/>
    <w:rsid w:val="00D22419"/>
    <w:rsid w:val="00D33290"/>
    <w:rsid w:val="00D4449F"/>
    <w:rsid w:val="00D61EC2"/>
    <w:rsid w:val="00D61FE9"/>
    <w:rsid w:val="00D71AEB"/>
    <w:rsid w:val="00D74FEC"/>
    <w:rsid w:val="00D844D3"/>
    <w:rsid w:val="00D87A95"/>
    <w:rsid w:val="00D931E5"/>
    <w:rsid w:val="00D94BE1"/>
    <w:rsid w:val="00DA045F"/>
    <w:rsid w:val="00DA4E07"/>
    <w:rsid w:val="00DB1F1C"/>
    <w:rsid w:val="00DB2A1E"/>
    <w:rsid w:val="00DC7243"/>
    <w:rsid w:val="00DD4ECC"/>
    <w:rsid w:val="00DE37C1"/>
    <w:rsid w:val="00E02F2F"/>
    <w:rsid w:val="00E14C52"/>
    <w:rsid w:val="00E330CE"/>
    <w:rsid w:val="00E44836"/>
    <w:rsid w:val="00E62A59"/>
    <w:rsid w:val="00E65661"/>
    <w:rsid w:val="00E76067"/>
    <w:rsid w:val="00E91814"/>
    <w:rsid w:val="00E91E32"/>
    <w:rsid w:val="00E97163"/>
    <w:rsid w:val="00EA387D"/>
    <w:rsid w:val="00EA496D"/>
    <w:rsid w:val="00EA5903"/>
    <w:rsid w:val="00EA7953"/>
    <w:rsid w:val="00EB1955"/>
    <w:rsid w:val="00EB19A7"/>
    <w:rsid w:val="00EB532B"/>
    <w:rsid w:val="00EC334C"/>
    <w:rsid w:val="00ED0075"/>
    <w:rsid w:val="00ED474E"/>
    <w:rsid w:val="00ED4A86"/>
    <w:rsid w:val="00ED4D0A"/>
    <w:rsid w:val="00EE4C85"/>
    <w:rsid w:val="00EF5496"/>
    <w:rsid w:val="00F008E1"/>
    <w:rsid w:val="00F016DF"/>
    <w:rsid w:val="00F01C0C"/>
    <w:rsid w:val="00F0765E"/>
    <w:rsid w:val="00F12E81"/>
    <w:rsid w:val="00F21B11"/>
    <w:rsid w:val="00F232C6"/>
    <w:rsid w:val="00F33248"/>
    <w:rsid w:val="00F4593F"/>
    <w:rsid w:val="00F51383"/>
    <w:rsid w:val="00F90FF9"/>
    <w:rsid w:val="00F932AC"/>
    <w:rsid w:val="00F94C4F"/>
    <w:rsid w:val="00F95E58"/>
    <w:rsid w:val="00F96598"/>
    <w:rsid w:val="00FB0607"/>
    <w:rsid w:val="00FC0531"/>
    <w:rsid w:val="00FD5431"/>
    <w:rsid w:val="00FE0D83"/>
    <w:rsid w:val="00FE684D"/>
    <w:rsid w:val="00FE798E"/>
    <w:rsid w:val="00FF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4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8694C"/>
  </w:style>
  <w:style w:type="character" w:customStyle="1" w:styleId="WW8Num2z0">
    <w:name w:val="WW8Num2z0"/>
    <w:rsid w:val="00B8694C"/>
  </w:style>
  <w:style w:type="character" w:customStyle="1" w:styleId="WW8Num3z0">
    <w:name w:val="WW8Num3z0"/>
    <w:rsid w:val="00B8694C"/>
  </w:style>
  <w:style w:type="character" w:customStyle="1" w:styleId="WW8Num4z0">
    <w:name w:val="WW8Num4z0"/>
    <w:rsid w:val="00B8694C"/>
  </w:style>
  <w:style w:type="character" w:customStyle="1" w:styleId="WW8Num5z0">
    <w:name w:val="WW8Num5z0"/>
    <w:rsid w:val="00B8694C"/>
  </w:style>
  <w:style w:type="character" w:customStyle="1" w:styleId="WW8Num6z0">
    <w:name w:val="WW8Num6z0"/>
    <w:rsid w:val="00B8694C"/>
  </w:style>
  <w:style w:type="character" w:customStyle="1" w:styleId="WW8Num7z0">
    <w:name w:val="WW8Num7z0"/>
    <w:rsid w:val="00B8694C"/>
  </w:style>
  <w:style w:type="character" w:customStyle="1" w:styleId="WW8Num8z0">
    <w:name w:val="WW8Num8z0"/>
    <w:rsid w:val="00B8694C"/>
  </w:style>
  <w:style w:type="character" w:customStyle="1" w:styleId="WW8Num9z0">
    <w:name w:val="WW8Num9z0"/>
    <w:rsid w:val="00B8694C"/>
  </w:style>
  <w:style w:type="character" w:customStyle="1" w:styleId="WW8Num10z0">
    <w:name w:val="WW8Num10z0"/>
    <w:rsid w:val="00B8694C"/>
  </w:style>
  <w:style w:type="character" w:customStyle="1" w:styleId="WW8Num11z0">
    <w:name w:val="WW8Num11z0"/>
    <w:rsid w:val="00B8694C"/>
  </w:style>
  <w:style w:type="character" w:customStyle="1" w:styleId="WW8Num12z0">
    <w:name w:val="WW8Num12z0"/>
    <w:rsid w:val="00B8694C"/>
  </w:style>
  <w:style w:type="character" w:customStyle="1" w:styleId="WW8Num13z0">
    <w:name w:val="WW8Num13z0"/>
    <w:rsid w:val="00B8694C"/>
  </w:style>
  <w:style w:type="character" w:customStyle="1" w:styleId="WW8Num14z0">
    <w:name w:val="WW8Num14z0"/>
    <w:rsid w:val="00B8694C"/>
  </w:style>
  <w:style w:type="character" w:customStyle="1" w:styleId="WW8Num14z1">
    <w:name w:val="WW8Num14z1"/>
    <w:rsid w:val="00B8694C"/>
  </w:style>
  <w:style w:type="character" w:customStyle="1" w:styleId="WW8Num14z2">
    <w:name w:val="WW8Num14z2"/>
    <w:rsid w:val="00B8694C"/>
  </w:style>
  <w:style w:type="character" w:customStyle="1" w:styleId="WW8Num14z3">
    <w:name w:val="WW8Num14z3"/>
    <w:rsid w:val="00B8694C"/>
  </w:style>
  <w:style w:type="character" w:customStyle="1" w:styleId="WW8Num14z4">
    <w:name w:val="WW8Num14z4"/>
    <w:rsid w:val="00B8694C"/>
  </w:style>
  <w:style w:type="character" w:customStyle="1" w:styleId="WW8Num14z5">
    <w:name w:val="WW8Num14z5"/>
    <w:rsid w:val="00B8694C"/>
  </w:style>
  <w:style w:type="character" w:customStyle="1" w:styleId="WW8Num14z6">
    <w:name w:val="WW8Num14z6"/>
    <w:rsid w:val="00B8694C"/>
  </w:style>
  <w:style w:type="character" w:customStyle="1" w:styleId="WW8Num14z7">
    <w:name w:val="WW8Num14z7"/>
    <w:rsid w:val="00B8694C"/>
  </w:style>
  <w:style w:type="character" w:customStyle="1" w:styleId="WW8Num14z8">
    <w:name w:val="WW8Num14z8"/>
    <w:rsid w:val="00B8694C"/>
  </w:style>
  <w:style w:type="character" w:customStyle="1" w:styleId="2">
    <w:name w:val="Основной шрифт абзаца2"/>
    <w:rsid w:val="00B8694C"/>
  </w:style>
  <w:style w:type="character" w:customStyle="1" w:styleId="WW8Num2z1">
    <w:name w:val="WW8Num2z1"/>
    <w:rsid w:val="00B8694C"/>
    <w:rPr>
      <w:rFonts w:ascii="Wingdings 2" w:hAnsi="Wingdings 2" w:cs="StarSymbol"/>
      <w:sz w:val="18"/>
      <w:szCs w:val="18"/>
    </w:rPr>
  </w:style>
  <w:style w:type="character" w:customStyle="1" w:styleId="WW8Num3z1">
    <w:name w:val="WW8Num3z1"/>
    <w:rsid w:val="00B8694C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B8694C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B8694C"/>
  </w:style>
  <w:style w:type="character" w:customStyle="1" w:styleId="WW8Num4z2">
    <w:name w:val="WW8Num4z2"/>
    <w:rsid w:val="00B8694C"/>
  </w:style>
  <w:style w:type="character" w:customStyle="1" w:styleId="WW8Num4z3">
    <w:name w:val="WW8Num4z3"/>
    <w:rsid w:val="00B8694C"/>
  </w:style>
  <w:style w:type="character" w:customStyle="1" w:styleId="WW8Num4z4">
    <w:name w:val="WW8Num4z4"/>
    <w:rsid w:val="00B8694C"/>
  </w:style>
  <w:style w:type="character" w:customStyle="1" w:styleId="WW8Num4z5">
    <w:name w:val="WW8Num4z5"/>
    <w:rsid w:val="00B8694C"/>
  </w:style>
  <w:style w:type="character" w:customStyle="1" w:styleId="WW8Num4z6">
    <w:name w:val="WW8Num4z6"/>
    <w:rsid w:val="00B8694C"/>
  </w:style>
  <w:style w:type="character" w:customStyle="1" w:styleId="WW8Num4z7">
    <w:name w:val="WW8Num4z7"/>
    <w:rsid w:val="00B8694C"/>
  </w:style>
  <w:style w:type="character" w:customStyle="1" w:styleId="WW8Num4z8">
    <w:name w:val="WW8Num4z8"/>
    <w:rsid w:val="00B8694C"/>
  </w:style>
  <w:style w:type="character" w:customStyle="1" w:styleId="WW8Num5z1">
    <w:name w:val="WW8Num5z1"/>
    <w:rsid w:val="00B8694C"/>
  </w:style>
  <w:style w:type="character" w:customStyle="1" w:styleId="WW8Num5z2">
    <w:name w:val="WW8Num5z2"/>
    <w:rsid w:val="00B8694C"/>
  </w:style>
  <w:style w:type="character" w:customStyle="1" w:styleId="WW8Num5z3">
    <w:name w:val="WW8Num5z3"/>
    <w:rsid w:val="00B8694C"/>
  </w:style>
  <w:style w:type="character" w:customStyle="1" w:styleId="WW8Num5z4">
    <w:name w:val="WW8Num5z4"/>
    <w:rsid w:val="00B8694C"/>
  </w:style>
  <w:style w:type="character" w:customStyle="1" w:styleId="WW8Num5z5">
    <w:name w:val="WW8Num5z5"/>
    <w:rsid w:val="00B8694C"/>
  </w:style>
  <w:style w:type="character" w:customStyle="1" w:styleId="WW8Num5z6">
    <w:name w:val="WW8Num5z6"/>
    <w:rsid w:val="00B8694C"/>
  </w:style>
  <w:style w:type="character" w:customStyle="1" w:styleId="WW8Num5z7">
    <w:name w:val="WW8Num5z7"/>
    <w:rsid w:val="00B8694C"/>
  </w:style>
  <w:style w:type="character" w:customStyle="1" w:styleId="WW8Num5z8">
    <w:name w:val="WW8Num5z8"/>
    <w:rsid w:val="00B8694C"/>
  </w:style>
  <w:style w:type="character" w:customStyle="1" w:styleId="WW8Num6z1">
    <w:name w:val="WW8Num6z1"/>
    <w:rsid w:val="00B8694C"/>
    <w:rPr>
      <w:rFonts w:ascii="Courier New" w:hAnsi="Courier New" w:cs="Courier New" w:hint="default"/>
    </w:rPr>
  </w:style>
  <w:style w:type="character" w:customStyle="1" w:styleId="WW8Num6z2">
    <w:name w:val="WW8Num6z2"/>
    <w:rsid w:val="00B8694C"/>
    <w:rPr>
      <w:rFonts w:ascii="Wingdings" w:hAnsi="Wingdings" w:cs="Wingdings" w:hint="default"/>
    </w:rPr>
  </w:style>
  <w:style w:type="character" w:customStyle="1" w:styleId="WW8Num7z1">
    <w:name w:val="WW8Num7z1"/>
    <w:rsid w:val="00B8694C"/>
    <w:rPr>
      <w:rFonts w:ascii="Courier New" w:hAnsi="Courier New" w:cs="Courier New" w:hint="default"/>
    </w:rPr>
  </w:style>
  <w:style w:type="character" w:customStyle="1" w:styleId="WW8Num7z2">
    <w:name w:val="WW8Num7z2"/>
    <w:rsid w:val="00B8694C"/>
    <w:rPr>
      <w:rFonts w:ascii="Wingdings" w:hAnsi="Wingdings" w:cs="Wingdings" w:hint="default"/>
    </w:rPr>
  </w:style>
  <w:style w:type="character" w:customStyle="1" w:styleId="WW8Num8z1">
    <w:name w:val="WW8Num8z1"/>
    <w:rsid w:val="00B8694C"/>
    <w:rPr>
      <w:rFonts w:ascii="Courier New" w:hAnsi="Courier New" w:cs="Courier New" w:hint="default"/>
    </w:rPr>
  </w:style>
  <w:style w:type="character" w:customStyle="1" w:styleId="WW8Num8z2">
    <w:name w:val="WW8Num8z2"/>
    <w:rsid w:val="00B8694C"/>
    <w:rPr>
      <w:rFonts w:ascii="Wingdings" w:hAnsi="Wingdings" w:cs="Wingdings" w:hint="default"/>
    </w:rPr>
  </w:style>
  <w:style w:type="character" w:customStyle="1" w:styleId="WW8Num9z1">
    <w:name w:val="WW8Num9z1"/>
    <w:rsid w:val="00B8694C"/>
  </w:style>
  <w:style w:type="character" w:customStyle="1" w:styleId="WW8Num9z2">
    <w:name w:val="WW8Num9z2"/>
    <w:rsid w:val="00B8694C"/>
  </w:style>
  <w:style w:type="character" w:customStyle="1" w:styleId="WW8Num9z3">
    <w:name w:val="WW8Num9z3"/>
    <w:rsid w:val="00B8694C"/>
  </w:style>
  <w:style w:type="character" w:customStyle="1" w:styleId="WW8Num9z4">
    <w:name w:val="WW8Num9z4"/>
    <w:rsid w:val="00B8694C"/>
  </w:style>
  <w:style w:type="character" w:customStyle="1" w:styleId="WW8Num9z5">
    <w:name w:val="WW8Num9z5"/>
    <w:rsid w:val="00B8694C"/>
  </w:style>
  <w:style w:type="character" w:customStyle="1" w:styleId="WW8Num9z6">
    <w:name w:val="WW8Num9z6"/>
    <w:rsid w:val="00B8694C"/>
  </w:style>
  <w:style w:type="character" w:customStyle="1" w:styleId="WW8Num9z7">
    <w:name w:val="WW8Num9z7"/>
    <w:rsid w:val="00B8694C"/>
  </w:style>
  <w:style w:type="character" w:customStyle="1" w:styleId="WW8Num9z8">
    <w:name w:val="WW8Num9z8"/>
    <w:rsid w:val="00B8694C"/>
  </w:style>
  <w:style w:type="character" w:customStyle="1" w:styleId="WW8Num10z1">
    <w:name w:val="WW8Num10z1"/>
    <w:rsid w:val="00B8694C"/>
  </w:style>
  <w:style w:type="character" w:customStyle="1" w:styleId="WW8Num10z2">
    <w:name w:val="WW8Num10z2"/>
    <w:rsid w:val="00B8694C"/>
  </w:style>
  <w:style w:type="character" w:customStyle="1" w:styleId="WW8Num10z3">
    <w:name w:val="WW8Num10z3"/>
    <w:rsid w:val="00B8694C"/>
  </w:style>
  <w:style w:type="character" w:customStyle="1" w:styleId="WW8Num10z4">
    <w:name w:val="WW8Num10z4"/>
    <w:rsid w:val="00B8694C"/>
  </w:style>
  <w:style w:type="character" w:customStyle="1" w:styleId="WW8Num10z5">
    <w:name w:val="WW8Num10z5"/>
    <w:rsid w:val="00B8694C"/>
  </w:style>
  <w:style w:type="character" w:customStyle="1" w:styleId="WW8Num10z6">
    <w:name w:val="WW8Num10z6"/>
    <w:rsid w:val="00B8694C"/>
  </w:style>
  <w:style w:type="character" w:customStyle="1" w:styleId="WW8Num10z7">
    <w:name w:val="WW8Num10z7"/>
    <w:rsid w:val="00B8694C"/>
  </w:style>
  <w:style w:type="character" w:customStyle="1" w:styleId="WW8Num10z8">
    <w:name w:val="WW8Num10z8"/>
    <w:rsid w:val="00B8694C"/>
  </w:style>
  <w:style w:type="character" w:customStyle="1" w:styleId="WW8Num11z1">
    <w:name w:val="WW8Num11z1"/>
    <w:rsid w:val="00B8694C"/>
  </w:style>
  <w:style w:type="character" w:customStyle="1" w:styleId="WW8Num11z2">
    <w:name w:val="WW8Num11z2"/>
    <w:rsid w:val="00B8694C"/>
  </w:style>
  <w:style w:type="character" w:customStyle="1" w:styleId="WW8Num11z3">
    <w:name w:val="WW8Num11z3"/>
    <w:rsid w:val="00B8694C"/>
  </w:style>
  <w:style w:type="character" w:customStyle="1" w:styleId="WW8Num11z4">
    <w:name w:val="WW8Num11z4"/>
    <w:rsid w:val="00B8694C"/>
  </w:style>
  <w:style w:type="character" w:customStyle="1" w:styleId="WW8Num11z5">
    <w:name w:val="WW8Num11z5"/>
    <w:rsid w:val="00B8694C"/>
  </w:style>
  <w:style w:type="character" w:customStyle="1" w:styleId="WW8Num11z6">
    <w:name w:val="WW8Num11z6"/>
    <w:rsid w:val="00B8694C"/>
  </w:style>
  <w:style w:type="character" w:customStyle="1" w:styleId="WW8Num11z7">
    <w:name w:val="WW8Num11z7"/>
    <w:rsid w:val="00B8694C"/>
  </w:style>
  <w:style w:type="character" w:customStyle="1" w:styleId="WW8Num11z8">
    <w:name w:val="WW8Num11z8"/>
    <w:rsid w:val="00B8694C"/>
  </w:style>
  <w:style w:type="character" w:customStyle="1" w:styleId="WW8Num12z1">
    <w:name w:val="WW8Num12z1"/>
    <w:rsid w:val="00B8694C"/>
  </w:style>
  <w:style w:type="character" w:customStyle="1" w:styleId="WW8Num12z2">
    <w:name w:val="WW8Num12z2"/>
    <w:rsid w:val="00B8694C"/>
  </w:style>
  <w:style w:type="character" w:customStyle="1" w:styleId="WW8Num12z3">
    <w:name w:val="WW8Num12z3"/>
    <w:rsid w:val="00B8694C"/>
  </w:style>
  <w:style w:type="character" w:customStyle="1" w:styleId="WW8Num12z4">
    <w:name w:val="WW8Num12z4"/>
    <w:rsid w:val="00B8694C"/>
  </w:style>
  <w:style w:type="character" w:customStyle="1" w:styleId="WW8Num12z5">
    <w:name w:val="WW8Num12z5"/>
    <w:rsid w:val="00B8694C"/>
  </w:style>
  <w:style w:type="character" w:customStyle="1" w:styleId="WW8Num12z6">
    <w:name w:val="WW8Num12z6"/>
    <w:rsid w:val="00B8694C"/>
  </w:style>
  <w:style w:type="character" w:customStyle="1" w:styleId="WW8Num12z7">
    <w:name w:val="WW8Num12z7"/>
    <w:rsid w:val="00B8694C"/>
  </w:style>
  <w:style w:type="character" w:customStyle="1" w:styleId="WW8Num12z8">
    <w:name w:val="WW8Num12z8"/>
    <w:rsid w:val="00B8694C"/>
  </w:style>
  <w:style w:type="character" w:customStyle="1" w:styleId="WW8Num13z1">
    <w:name w:val="WW8Num13z1"/>
    <w:rsid w:val="00B8694C"/>
  </w:style>
  <w:style w:type="character" w:customStyle="1" w:styleId="WW8Num13z2">
    <w:name w:val="WW8Num13z2"/>
    <w:rsid w:val="00B8694C"/>
  </w:style>
  <w:style w:type="character" w:customStyle="1" w:styleId="WW8Num13z3">
    <w:name w:val="WW8Num13z3"/>
    <w:rsid w:val="00B8694C"/>
  </w:style>
  <w:style w:type="character" w:customStyle="1" w:styleId="WW8Num13z4">
    <w:name w:val="WW8Num13z4"/>
    <w:rsid w:val="00B8694C"/>
  </w:style>
  <w:style w:type="character" w:customStyle="1" w:styleId="WW8Num13z5">
    <w:name w:val="WW8Num13z5"/>
    <w:rsid w:val="00B8694C"/>
  </w:style>
  <w:style w:type="character" w:customStyle="1" w:styleId="WW8Num13z6">
    <w:name w:val="WW8Num13z6"/>
    <w:rsid w:val="00B8694C"/>
  </w:style>
  <w:style w:type="character" w:customStyle="1" w:styleId="WW8Num13z7">
    <w:name w:val="WW8Num13z7"/>
    <w:rsid w:val="00B8694C"/>
  </w:style>
  <w:style w:type="character" w:customStyle="1" w:styleId="WW8Num13z8">
    <w:name w:val="WW8Num13z8"/>
    <w:rsid w:val="00B8694C"/>
  </w:style>
  <w:style w:type="character" w:customStyle="1" w:styleId="WW8Num15z0">
    <w:name w:val="WW8Num15z0"/>
    <w:rsid w:val="00B8694C"/>
  </w:style>
  <w:style w:type="character" w:customStyle="1" w:styleId="WW8Num15z1">
    <w:name w:val="WW8Num15z1"/>
    <w:rsid w:val="00B8694C"/>
  </w:style>
  <w:style w:type="character" w:customStyle="1" w:styleId="WW8Num15z2">
    <w:name w:val="WW8Num15z2"/>
    <w:rsid w:val="00B8694C"/>
  </w:style>
  <w:style w:type="character" w:customStyle="1" w:styleId="WW8Num15z3">
    <w:name w:val="WW8Num15z3"/>
    <w:rsid w:val="00B8694C"/>
  </w:style>
  <w:style w:type="character" w:customStyle="1" w:styleId="WW8Num15z4">
    <w:name w:val="WW8Num15z4"/>
    <w:rsid w:val="00B8694C"/>
  </w:style>
  <w:style w:type="character" w:customStyle="1" w:styleId="WW8Num15z5">
    <w:name w:val="WW8Num15z5"/>
    <w:rsid w:val="00B8694C"/>
  </w:style>
  <w:style w:type="character" w:customStyle="1" w:styleId="WW8Num15z6">
    <w:name w:val="WW8Num15z6"/>
    <w:rsid w:val="00B8694C"/>
  </w:style>
  <w:style w:type="character" w:customStyle="1" w:styleId="WW8Num15z7">
    <w:name w:val="WW8Num15z7"/>
    <w:rsid w:val="00B8694C"/>
  </w:style>
  <w:style w:type="character" w:customStyle="1" w:styleId="WW8Num15z8">
    <w:name w:val="WW8Num15z8"/>
    <w:rsid w:val="00B8694C"/>
  </w:style>
  <w:style w:type="character" w:customStyle="1" w:styleId="WW8Num16z0">
    <w:name w:val="WW8Num16z0"/>
    <w:rsid w:val="00B8694C"/>
    <w:rPr>
      <w:rFonts w:ascii="Symbol" w:hAnsi="Symbol" w:cs="Symbol" w:hint="default"/>
    </w:rPr>
  </w:style>
  <w:style w:type="character" w:customStyle="1" w:styleId="WW8Num16z1">
    <w:name w:val="WW8Num16z1"/>
    <w:rsid w:val="00B8694C"/>
    <w:rPr>
      <w:rFonts w:ascii="Courier New" w:hAnsi="Courier New" w:cs="Courier New" w:hint="default"/>
    </w:rPr>
  </w:style>
  <w:style w:type="character" w:customStyle="1" w:styleId="WW8Num16z2">
    <w:name w:val="WW8Num16z2"/>
    <w:rsid w:val="00B8694C"/>
    <w:rPr>
      <w:rFonts w:ascii="Wingdings" w:hAnsi="Wingdings" w:cs="Wingdings" w:hint="default"/>
    </w:rPr>
  </w:style>
  <w:style w:type="character" w:customStyle="1" w:styleId="WW8Num17z0">
    <w:name w:val="WW8Num17z0"/>
    <w:rsid w:val="00B8694C"/>
    <w:rPr>
      <w:rFonts w:hint="default"/>
    </w:rPr>
  </w:style>
  <w:style w:type="character" w:customStyle="1" w:styleId="WW8Num17z1">
    <w:name w:val="WW8Num17z1"/>
    <w:rsid w:val="00B8694C"/>
  </w:style>
  <w:style w:type="character" w:customStyle="1" w:styleId="WW8Num17z2">
    <w:name w:val="WW8Num17z2"/>
    <w:rsid w:val="00B8694C"/>
  </w:style>
  <w:style w:type="character" w:customStyle="1" w:styleId="WW8Num17z3">
    <w:name w:val="WW8Num17z3"/>
    <w:rsid w:val="00B8694C"/>
  </w:style>
  <w:style w:type="character" w:customStyle="1" w:styleId="WW8Num17z4">
    <w:name w:val="WW8Num17z4"/>
    <w:rsid w:val="00B8694C"/>
  </w:style>
  <w:style w:type="character" w:customStyle="1" w:styleId="WW8Num17z5">
    <w:name w:val="WW8Num17z5"/>
    <w:rsid w:val="00B8694C"/>
  </w:style>
  <w:style w:type="character" w:customStyle="1" w:styleId="WW8Num17z6">
    <w:name w:val="WW8Num17z6"/>
    <w:rsid w:val="00B8694C"/>
  </w:style>
  <w:style w:type="character" w:customStyle="1" w:styleId="WW8Num17z7">
    <w:name w:val="WW8Num17z7"/>
    <w:rsid w:val="00B8694C"/>
  </w:style>
  <w:style w:type="character" w:customStyle="1" w:styleId="WW8Num17z8">
    <w:name w:val="WW8Num17z8"/>
    <w:rsid w:val="00B8694C"/>
  </w:style>
  <w:style w:type="character" w:customStyle="1" w:styleId="WW8Num18z0">
    <w:name w:val="WW8Num18z0"/>
    <w:rsid w:val="00B8694C"/>
  </w:style>
  <w:style w:type="character" w:customStyle="1" w:styleId="WW8Num18z1">
    <w:name w:val="WW8Num18z1"/>
    <w:rsid w:val="00B8694C"/>
  </w:style>
  <w:style w:type="character" w:customStyle="1" w:styleId="WW8Num18z2">
    <w:name w:val="WW8Num18z2"/>
    <w:rsid w:val="00B8694C"/>
  </w:style>
  <w:style w:type="character" w:customStyle="1" w:styleId="WW8Num18z3">
    <w:name w:val="WW8Num18z3"/>
    <w:rsid w:val="00B8694C"/>
  </w:style>
  <w:style w:type="character" w:customStyle="1" w:styleId="WW8Num18z4">
    <w:name w:val="WW8Num18z4"/>
    <w:rsid w:val="00B8694C"/>
  </w:style>
  <w:style w:type="character" w:customStyle="1" w:styleId="WW8Num18z5">
    <w:name w:val="WW8Num18z5"/>
    <w:rsid w:val="00B8694C"/>
  </w:style>
  <w:style w:type="character" w:customStyle="1" w:styleId="WW8Num18z6">
    <w:name w:val="WW8Num18z6"/>
    <w:rsid w:val="00B8694C"/>
  </w:style>
  <w:style w:type="character" w:customStyle="1" w:styleId="WW8Num18z7">
    <w:name w:val="WW8Num18z7"/>
    <w:rsid w:val="00B8694C"/>
  </w:style>
  <w:style w:type="character" w:customStyle="1" w:styleId="WW8Num18z8">
    <w:name w:val="WW8Num18z8"/>
    <w:rsid w:val="00B8694C"/>
  </w:style>
  <w:style w:type="character" w:customStyle="1" w:styleId="WW8Num19z0">
    <w:name w:val="WW8Num19z0"/>
    <w:rsid w:val="00B8694C"/>
    <w:rPr>
      <w:rFonts w:ascii="Symbol" w:hAnsi="Symbol" w:cs="Symbol" w:hint="default"/>
    </w:rPr>
  </w:style>
  <w:style w:type="character" w:customStyle="1" w:styleId="WW8Num19z1">
    <w:name w:val="WW8Num19z1"/>
    <w:rsid w:val="00B8694C"/>
    <w:rPr>
      <w:rFonts w:ascii="Courier New" w:hAnsi="Courier New" w:cs="Courier New" w:hint="default"/>
    </w:rPr>
  </w:style>
  <w:style w:type="character" w:customStyle="1" w:styleId="WW8Num19z2">
    <w:name w:val="WW8Num19z2"/>
    <w:rsid w:val="00B8694C"/>
    <w:rPr>
      <w:rFonts w:ascii="Wingdings" w:hAnsi="Wingdings" w:cs="Wingdings" w:hint="default"/>
    </w:rPr>
  </w:style>
  <w:style w:type="character" w:customStyle="1" w:styleId="WW8Num20z0">
    <w:name w:val="WW8Num20z0"/>
    <w:rsid w:val="00B8694C"/>
    <w:rPr>
      <w:rFonts w:ascii="Symbol" w:hAnsi="Symbol" w:cs="Symbol" w:hint="default"/>
      <w:sz w:val="22"/>
    </w:rPr>
  </w:style>
  <w:style w:type="character" w:customStyle="1" w:styleId="WW8Num20z1">
    <w:name w:val="WW8Num20z1"/>
    <w:rsid w:val="00B8694C"/>
    <w:rPr>
      <w:rFonts w:ascii="Courier New" w:hAnsi="Courier New" w:cs="Courier New" w:hint="default"/>
    </w:rPr>
  </w:style>
  <w:style w:type="character" w:customStyle="1" w:styleId="WW8Num20z2">
    <w:name w:val="WW8Num20z2"/>
    <w:rsid w:val="00B8694C"/>
    <w:rPr>
      <w:rFonts w:ascii="Wingdings" w:hAnsi="Wingdings" w:cs="Wingdings" w:hint="default"/>
    </w:rPr>
  </w:style>
  <w:style w:type="character" w:customStyle="1" w:styleId="WW8Num20z3">
    <w:name w:val="WW8Num20z3"/>
    <w:rsid w:val="00B8694C"/>
    <w:rPr>
      <w:rFonts w:ascii="Symbol" w:hAnsi="Symbol" w:cs="Symbol" w:hint="default"/>
    </w:rPr>
  </w:style>
  <w:style w:type="character" w:customStyle="1" w:styleId="WW8Num21z0">
    <w:name w:val="WW8Num21z0"/>
    <w:rsid w:val="00B8694C"/>
    <w:rPr>
      <w:rFonts w:ascii="Symbol" w:hAnsi="Symbol" w:cs="Symbol" w:hint="default"/>
    </w:rPr>
  </w:style>
  <w:style w:type="character" w:customStyle="1" w:styleId="WW8Num21z1">
    <w:name w:val="WW8Num21z1"/>
    <w:rsid w:val="00B8694C"/>
    <w:rPr>
      <w:rFonts w:ascii="Courier New" w:hAnsi="Courier New" w:cs="Courier New" w:hint="default"/>
    </w:rPr>
  </w:style>
  <w:style w:type="character" w:customStyle="1" w:styleId="WW8Num21z2">
    <w:name w:val="WW8Num21z2"/>
    <w:rsid w:val="00B8694C"/>
    <w:rPr>
      <w:rFonts w:ascii="Wingdings" w:hAnsi="Wingdings" w:cs="Wingdings" w:hint="default"/>
    </w:rPr>
  </w:style>
  <w:style w:type="character" w:customStyle="1" w:styleId="WW8Num22z0">
    <w:name w:val="WW8Num22z0"/>
    <w:rsid w:val="00B8694C"/>
  </w:style>
  <w:style w:type="character" w:customStyle="1" w:styleId="WW8Num22z1">
    <w:name w:val="WW8Num22z1"/>
    <w:rsid w:val="00B8694C"/>
  </w:style>
  <w:style w:type="character" w:customStyle="1" w:styleId="WW8Num22z2">
    <w:name w:val="WW8Num22z2"/>
    <w:rsid w:val="00B8694C"/>
  </w:style>
  <w:style w:type="character" w:customStyle="1" w:styleId="WW8Num22z3">
    <w:name w:val="WW8Num22z3"/>
    <w:rsid w:val="00B8694C"/>
  </w:style>
  <w:style w:type="character" w:customStyle="1" w:styleId="WW8Num22z4">
    <w:name w:val="WW8Num22z4"/>
    <w:rsid w:val="00B8694C"/>
  </w:style>
  <w:style w:type="character" w:customStyle="1" w:styleId="WW8Num22z5">
    <w:name w:val="WW8Num22z5"/>
    <w:rsid w:val="00B8694C"/>
  </w:style>
  <w:style w:type="character" w:customStyle="1" w:styleId="WW8Num22z6">
    <w:name w:val="WW8Num22z6"/>
    <w:rsid w:val="00B8694C"/>
  </w:style>
  <w:style w:type="character" w:customStyle="1" w:styleId="WW8Num22z7">
    <w:name w:val="WW8Num22z7"/>
    <w:rsid w:val="00B8694C"/>
  </w:style>
  <w:style w:type="character" w:customStyle="1" w:styleId="WW8Num22z8">
    <w:name w:val="WW8Num22z8"/>
    <w:rsid w:val="00B8694C"/>
  </w:style>
  <w:style w:type="character" w:customStyle="1" w:styleId="WW8Num23z0">
    <w:name w:val="WW8Num23z0"/>
    <w:rsid w:val="00B8694C"/>
  </w:style>
  <w:style w:type="character" w:customStyle="1" w:styleId="WW8Num23z1">
    <w:name w:val="WW8Num23z1"/>
    <w:rsid w:val="00B8694C"/>
  </w:style>
  <w:style w:type="character" w:customStyle="1" w:styleId="WW8Num23z2">
    <w:name w:val="WW8Num23z2"/>
    <w:rsid w:val="00B8694C"/>
  </w:style>
  <w:style w:type="character" w:customStyle="1" w:styleId="WW8Num23z3">
    <w:name w:val="WW8Num23z3"/>
    <w:rsid w:val="00B8694C"/>
  </w:style>
  <w:style w:type="character" w:customStyle="1" w:styleId="WW8Num23z4">
    <w:name w:val="WW8Num23z4"/>
    <w:rsid w:val="00B8694C"/>
  </w:style>
  <w:style w:type="character" w:customStyle="1" w:styleId="WW8Num23z5">
    <w:name w:val="WW8Num23z5"/>
    <w:rsid w:val="00B8694C"/>
  </w:style>
  <w:style w:type="character" w:customStyle="1" w:styleId="WW8Num23z6">
    <w:name w:val="WW8Num23z6"/>
    <w:rsid w:val="00B8694C"/>
  </w:style>
  <w:style w:type="character" w:customStyle="1" w:styleId="WW8Num23z7">
    <w:name w:val="WW8Num23z7"/>
    <w:rsid w:val="00B8694C"/>
  </w:style>
  <w:style w:type="character" w:customStyle="1" w:styleId="WW8Num23z8">
    <w:name w:val="WW8Num23z8"/>
    <w:rsid w:val="00B8694C"/>
  </w:style>
  <w:style w:type="character" w:customStyle="1" w:styleId="WW8Num24z0">
    <w:name w:val="WW8Num24z0"/>
    <w:rsid w:val="00B8694C"/>
    <w:rPr>
      <w:rFonts w:ascii="Arial" w:hAnsi="Arial" w:cs="Arial" w:hint="default"/>
    </w:rPr>
  </w:style>
  <w:style w:type="character" w:customStyle="1" w:styleId="WW8Num25z0">
    <w:name w:val="WW8Num25z0"/>
    <w:rsid w:val="00B8694C"/>
  </w:style>
  <w:style w:type="character" w:customStyle="1" w:styleId="WW8Num25z1">
    <w:name w:val="WW8Num25z1"/>
    <w:rsid w:val="00B8694C"/>
  </w:style>
  <w:style w:type="character" w:customStyle="1" w:styleId="WW8Num25z2">
    <w:name w:val="WW8Num25z2"/>
    <w:rsid w:val="00B8694C"/>
  </w:style>
  <w:style w:type="character" w:customStyle="1" w:styleId="WW8Num25z3">
    <w:name w:val="WW8Num25z3"/>
    <w:rsid w:val="00B8694C"/>
  </w:style>
  <w:style w:type="character" w:customStyle="1" w:styleId="WW8Num25z4">
    <w:name w:val="WW8Num25z4"/>
    <w:rsid w:val="00B8694C"/>
  </w:style>
  <w:style w:type="character" w:customStyle="1" w:styleId="WW8Num25z5">
    <w:name w:val="WW8Num25z5"/>
    <w:rsid w:val="00B8694C"/>
  </w:style>
  <w:style w:type="character" w:customStyle="1" w:styleId="WW8Num25z6">
    <w:name w:val="WW8Num25z6"/>
    <w:rsid w:val="00B8694C"/>
  </w:style>
  <w:style w:type="character" w:customStyle="1" w:styleId="WW8Num25z7">
    <w:name w:val="WW8Num25z7"/>
    <w:rsid w:val="00B8694C"/>
  </w:style>
  <w:style w:type="character" w:customStyle="1" w:styleId="WW8Num25z8">
    <w:name w:val="WW8Num25z8"/>
    <w:rsid w:val="00B8694C"/>
  </w:style>
  <w:style w:type="character" w:customStyle="1" w:styleId="WW8Num26z0">
    <w:name w:val="WW8Num26z0"/>
    <w:rsid w:val="00B8694C"/>
  </w:style>
  <w:style w:type="character" w:customStyle="1" w:styleId="WW8Num26z1">
    <w:name w:val="WW8Num26z1"/>
    <w:rsid w:val="00B8694C"/>
  </w:style>
  <w:style w:type="character" w:customStyle="1" w:styleId="WW8Num26z2">
    <w:name w:val="WW8Num26z2"/>
    <w:rsid w:val="00B8694C"/>
  </w:style>
  <w:style w:type="character" w:customStyle="1" w:styleId="WW8Num26z3">
    <w:name w:val="WW8Num26z3"/>
    <w:rsid w:val="00B8694C"/>
  </w:style>
  <w:style w:type="character" w:customStyle="1" w:styleId="WW8Num26z4">
    <w:name w:val="WW8Num26z4"/>
    <w:rsid w:val="00B8694C"/>
  </w:style>
  <w:style w:type="character" w:customStyle="1" w:styleId="WW8Num26z5">
    <w:name w:val="WW8Num26z5"/>
    <w:rsid w:val="00B8694C"/>
  </w:style>
  <w:style w:type="character" w:customStyle="1" w:styleId="WW8Num26z6">
    <w:name w:val="WW8Num26z6"/>
    <w:rsid w:val="00B8694C"/>
  </w:style>
  <w:style w:type="character" w:customStyle="1" w:styleId="WW8Num26z7">
    <w:name w:val="WW8Num26z7"/>
    <w:rsid w:val="00B8694C"/>
  </w:style>
  <w:style w:type="character" w:customStyle="1" w:styleId="WW8Num26z8">
    <w:name w:val="WW8Num26z8"/>
    <w:rsid w:val="00B8694C"/>
  </w:style>
  <w:style w:type="character" w:customStyle="1" w:styleId="WW8Num27z0">
    <w:name w:val="WW8Num27z0"/>
    <w:rsid w:val="00B8694C"/>
    <w:rPr>
      <w:rFonts w:ascii="Symbol" w:hAnsi="Symbol" w:cs="Symbol" w:hint="default"/>
    </w:rPr>
  </w:style>
  <w:style w:type="character" w:customStyle="1" w:styleId="WW8Num27z1">
    <w:name w:val="WW8Num27z1"/>
    <w:rsid w:val="00B8694C"/>
    <w:rPr>
      <w:rFonts w:ascii="Courier New" w:hAnsi="Courier New" w:cs="Courier New" w:hint="default"/>
    </w:rPr>
  </w:style>
  <w:style w:type="character" w:customStyle="1" w:styleId="WW8Num27z2">
    <w:name w:val="WW8Num27z2"/>
    <w:rsid w:val="00B8694C"/>
    <w:rPr>
      <w:rFonts w:ascii="Wingdings" w:hAnsi="Wingdings" w:cs="Wingdings" w:hint="default"/>
    </w:rPr>
  </w:style>
  <w:style w:type="character" w:customStyle="1" w:styleId="WW8Num28z0">
    <w:name w:val="WW8Num28z0"/>
    <w:rsid w:val="00B8694C"/>
  </w:style>
  <w:style w:type="character" w:customStyle="1" w:styleId="WW8Num28z1">
    <w:name w:val="WW8Num28z1"/>
    <w:rsid w:val="00B8694C"/>
  </w:style>
  <w:style w:type="character" w:customStyle="1" w:styleId="WW8Num28z2">
    <w:name w:val="WW8Num28z2"/>
    <w:rsid w:val="00B8694C"/>
  </w:style>
  <w:style w:type="character" w:customStyle="1" w:styleId="WW8Num28z3">
    <w:name w:val="WW8Num28z3"/>
    <w:rsid w:val="00B8694C"/>
  </w:style>
  <w:style w:type="character" w:customStyle="1" w:styleId="WW8Num28z4">
    <w:name w:val="WW8Num28z4"/>
    <w:rsid w:val="00B8694C"/>
  </w:style>
  <w:style w:type="character" w:customStyle="1" w:styleId="WW8Num28z5">
    <w:name w:val="WW8Num28z5"/>
    <w:rsid w:val="00B8694C"/>
  </w:style>
  <w:style w:type="character" w:customStyle="1" w:styleId="WW8Num28z6">
    <w:name w:val="WW8Num28z6"/>
    <w:rsid w:val="00B8694C"/>
  </w:style>
  <w:style w:type="character" w:customStyle="1" w:styleId="WW8Num28z7">
    <w:name w:val="WW8Num28z7"/>
    <w:rsid w:val="00B8694C"/>
  </w:style>
  <w:style w:type="character" w:customStyle="1" w:styleId="WW8Num28z8">
    <w:name w:val="WW8Num28z8"/>
    <w:rsid w:val="00B8694C"/>
  </w:style>
  <w:style w:type="character" w:customStyle="1" w:styleId="WW8Num29z0">
    <w:name w:val="WW8Num29z0"/>
    <w:rsid w:val="00B8694C"/>
    <w:rPr>
      <w:rFonts w:ascii="Arial" w:hAnsi="Arial" w:cs="Arial" w:hint="default"/>
    </w:rPr>
  </w:style>
  <w:style w:type="character" w:customStyle="1" w:styleId="WW8Num30z0">
    <w:name w:val="WW8Num30z0"/>
    <w:rsid w:val="00B8694C"/>
    <w:rPr>
      <w:rFonts w:ascii="Symbol" w:hAnsi="Symbol" w:cs="Symbol" w:hint="default"/>
    </w:rPr>
  </w:style>
  <w:style w:type="character" w:customStyle="1" w:styleId="WW8Num30z1">
    <w:name w:val="WW8Num30z1"/>
    <w:rsid w:val="00B8694C"/>
    <w:rPr>
      <w:rFonts w:ascii="Courier New" w:hAnsi="Courier New" w:cs="Courier New" w:hint="default"/>
    </w:rPr>
  </w:style>
  <w:style w:type="character" w:customStyle="1" w:styleId="WW8Num30z2">
    <w:name w:val="WW8Num30z2"/>
    <w:rsid w:val="00B8694C"/>
    <w:rPr>
      <w:rFonts w:ascii="Wingdings" w:hAnsi="Wingdings" w:cs="Wingdings" w:hint="default"/>
    </w:rPr>
  </w:style>
  <w:style w:type="character" w:customStyle="1" w:styleId="WW8Num31z0">
    <w:name w:val="WW8Num31z0"/>
    <w:rsid w:val="00B8694C"/>
  </w:style>
  <w:style w:type="character" w:customStyle="1" w:styleId="WW8Num31z1">
    <w:name w:val="WW8Num31z1"/>
    <w:rsid w:val="00B8694C"/>
  </w:style>
  <w:style w:type="character" w:customStyle="1" w:styleId="WW8Num31z2">
    <w:name w:val="WW8Num31z2"/>
    <w:rsid w:val="00B8694C"/>
  </w:style>
  <w:style w:type="character" w:customStyle="1" w:styleId="WW8Num31z3">
    <w:name w:val="WW8Num31z3"/>
    <w:rsid w:val="00B8694C"/>
  </w:style>
  <w:style w:type="character" w:customStyle="1" w:styleId="WW8Num31z4">
    <w:name w:val="WW8Num31z4"/>
    <w:rsid w:val="00B8694C"/>
  </w:style>
  <w:style w:type="character" w:customStyle="1" w:styleId="WW8Num31z5">
    <w:name w:val="WW8Num31z5"/>
    <w:rsid w:val="00B8694C"/>
  </w:style>
  <w:style w:type="character" w:customStyle="1" w:styleId="WW8Num31z6">
    <w:name w:val="WW8Num31z6"/>
    <w:rsid w:val="00B8694C"/>
  </w:style>
  <w:style w:type="character" w:customStyle="1" w:styleId="WW8Num31z7">
    <w:name w:val="WW8Num31z7"/>
    <w:rsid w:val="00B8694C"/>
  </w:style>
  <w:style w:type="character" w:customStyle="1" w:styleId="WW8Num31z8">
    <w:name w:val="WW8Num31z8"/>
    <w:rsid w:val="00B8694C"/>
  </w:style>
  <w:style w:type="character" w:customStyle="1" w:styleId="WW8Num32z0">
    <w:name w:val="WW8Num32z0"/>
    <w:rsid w:val="00B8694C"/>
  </w:style>
  <w:style w:type="character" w:customStyle="1" w:styleId="WW8Num32z1">
    <w:name w:val="WW8Num32z1"/>
    <w:rsid w:val="00B8694C"/>
  </w:style>
  <w:style w:type="character" w:customStyle="1" w:styleId="WW8Num32z2">
    <w:name w:val="WW8Num32z2"/>
    <w:rsid w:val="00B8694C"/>
  </w:style>
  <w:style w:type="character" w:customStyle="1" w:styleId="WW8Num32z3">
    <w:name w:val="WW8Num32z3"/>
    <w:rsid w:val="00B8694C"/>
  </w:style>
  <w:style w:type="character" w:customStyle="1" w:styleId="WW8Num32z4">
    <w:name w:val="WW8Num32z4"/>
    <w:rsid w:val="00B8694C"/>
  </w:style>
  <w:style w:type="character" w:customStyle="1" w:styleId="WW8Num32z5">
    <w:name w:val="WW8Num32z5"/>
    <w:rsid w:val="00B8694C"/>
  </w:style>
  <w:style w:type="character" w:customStyle="1" w:styleId="WW8Num32z6">
    <w:name w:val="WW8Num32z6"/>
    <w:rsid w:val="00B8694C"/>
  </w:style>
  <w:style w:type="character" w:customStyle="1" w:styleId="WW8Num32z7">
    <w:name w:val="WW8Num32z7"/>
    <w:rsid w:val="00B8694C"/>
  </w:style>
  <w:style w:type="character" w:customStyle="1" w:styleId="WW8Num32z8">
    <w:name w:val="WW8Num32z8"/>
    <w:rsid w:val="00B8694C"/>
  </w:style>
  <w:style w:type="character" w:customStyle="1" w:styleId="WW8NumSt1z0">
    <w:name w:val="WW8NumSt1z0"/>
    <w:rsid w:val="00B8694C"/>
    <w:rPr>
      <w:rFonts w:ascii="Arial" w:hAnsi="Arial" w:cs="Arial" w:hint="default"/>
    </w:rPr>
  </w:style>
  <w:style w:type="character" w:customStyle="1" w:styleId="WW8NumSt4z0">
    <w:name w:val="WW8NumSt4z0"/>
    <w:rsid w:val="00B8694C"/>
    <w:rPr>
      <w:rFonts w:ascii="Arial" w:hAnsi="Arial" w:cs="Arial" w:hint="default"/>
    </w:rPr>
  </w:style>
  <w:style w:type="character" w:customStyle="1" w:styleId="WW8NumSt5z0">
    <w:name w:val="WW8NumSt5z0"/>
    <w:rsid w:val="00B8694C"/>
    <w:rPr>
      <w:rFonts w:ascii="Arial" w:hAnsi="Arial" w:cs="Arial" w:hint="default"/>
    </w:rPr>
  </w:style>
  <w:style w:type="character" w:customStyle="1" w:styleId="1">
    <w:name w:val="Основной шрифт абзаца1"/>
    <w:rsid w:val="00B8694C"/>
  </w:style>
  <w:style w:type="character" w:customStyle="1" w:styleId="FontStyle26">
    <w:name w:val="Font Style26"/>
    <w:rsid w:val="00B8694C"/>
    <w:rPr>
      <w:rFonts w:ascii="Arial" w:hAnsi="Arial" w:cs="Arial"/>
      <w:sz w:val="18"/>
      <w:szCs w:val="18"/>
    </w:rPr>
  </w:style>
  <w:style w:type="character" w:customStyle="1" w:styleId="FontStyle28">
    <w:name w:val="Font Style28"/>
    <w:rsid w:val="00B8694C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rsid w:val="00B869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9">
    <w:name w:val="Font Style29"/>
    <w:rsid w:val="00B8694C"/>
    <w:rPr>
      <w:rFonts w:ascii="Arial" w:hAnsi="Arial" w:cs="Arial"/>
      <w:b/>
      <w:bCs/>
      <w:sz w:val="18"/>
      <w:szCs w:val="18"/>
    </w:rPr>
  </w:style>
  <w:style w:type="character" w:styleId="a3">
    <w:name w:val="Hyperlink"/>
    <w:uiPriority w:val="99"/>
    <w:rsid w:val="00B8694C"/>
    <w:rPr>
      <w:color w:val="0000FF"/>
      <w:u w:val="single"/>
    </w:rPr>
  </w:style>
  <w:style w:type="character" w:customStyle="1" w:styleId="a4">
    <w:name w:val="Символ сноски"/>
    <w:rsid w:val="00B8694C"/>
    <w:rPr>
      <w:vertAlign w:val="superscript"/>
    </w:rPr>
  </w:style>
  <w:style w:type="character" w:customStyle="1" w:styleId="a5">
    <w:name w:val="Текст выноски Знак"/>
    <w:rsid w:val="00B8694C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rsid w:val="00B869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10">
    <w:name w:val="Знак сноски1"/>
    <w:rsid w:val="00B8694C"/>
    <w:rPr>
      <w:vertAlign w:val="superscript"/>
    </w:rPr>
  </w:style>
  <w:style w:type="character" w:customStyle="1" w:styleId="a6">
    <w:name w:val="Символы концевой сноски"/>
    <w:rsid w:val="00B8694C"/>
    <w:rPr>
      <w:vertAlign w:val="superscript"/>
    </w:rPr>
  </w:style>
  <w:style w:type="character" w:customStyle="1" w:styleId="WW-">
    <w:name w:val="WW-Символы концевой сноски"/>
    <w:rsid w:val="00B8694C"/>
  </w:style>
  <w:style w:type="paragraph" w:customStyle="1" w:styleId="11">
    <w:name w:val="Заголовок1"/>
    <w:basedOn w:val="a"/>
    <w:next w:val="a7"/>
    <w:rsid w:val="00B869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8694C"/>
    <w:pPr>
      <w:spacing w:after="140" w:line="288" w:lineRule="auto"/>
    </w:pPr>
  </w:style>
  <w:style w:type="paragraph" w:styleId="a8">
    <w:name w:val="List"/>
    <w:basedOn w:val="a7"/>
    <w:rsid w:val="00B8694C"/>
    <w:rPr>
      <w:rFonts w:cs="Mangal"/>
    </w:rPr>
  </w:style>
  <w:style w:type="paragraph" w:styleId="a9">
    <w:name w:val="caption"/>
    <w:basedOn w:val="a"/>
    <w:qFormat/>
    <w:rsid w:val="00B8694C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B8694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B8694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8694C"/>
    <w:pPr>
      <w:suppressLineNumbers/>
    </w:pPr>
    <w:rPr>
      <w:rFonts w:cs="Mangal"/>
    </w:rPr>
  </w:style>
  <w:style w:type="paragraph" w:customStyle="1" w:styleId="14">
    <w:name w:val="Текст1"/>
    <w:basedOn w:val="a"/>
    <w:rsid w:val="00B8694C"/>
    <w:rPr>
      <w:rFonts w:ascii="Courier New" w:hAnsi="Courier New" w:cs="Courier New"/>
      <w:sz w:val="20"/>
      <w:szCs w:val="20"/>
    </w:rPr>
  </w:style>
  <w:style w:type="paragraph" w:customStyle="1" w:styleId="style56">
    <w:name w:val="style56"/>
    <w:basedOn w:val="a"/>
    <w:rsid w:val="00B8694C"/>
    <w:pPr>
      <w:spacing w:before="280" w:after="280"/>
    </w:pPr>
  </w:style>
  <w:style w:type="paragraph" w:customStyle="1" w:styleId="Style5">
    <w:name w:val="Style5"/>
    <w:basedOn w:val="a"/>
    <w:rsid w:val="00B8694C"/>
    <w:pPr>
      <w:widowControl w:val="0"/>
      <w:autoSpaceDE w:val="0"/>
      <w:spacing w:line="221" w:lineRule="exact"/>
    </w:pPr>
    <w:rPr>
      <w:rFonts w:ascii="Arial" w:hAnsi="Arial" w:cs="Arial"/>
    </w:rPr>
  </w:style>
  <w:style w:type="paragraph" w:customStyle="1" w:styleId="Style24">
    <w:name w:val="Style24"/>
    <w:basedOn w:val="a"/>
    <w:rsid w:val="00B8694C"/>
    <w:pPr>
      <w:widowControl w:val="0"/>
      <w:autoSpaceDE w:val="0"/>
    </w:pPr>
    <w:rPr>
      <w:rFonts w:ascii="Arial" w:hAnsi="Arial" w:cs="Arial"/>
    </w:rPr>
  </w:style>
  <w:style w:type="paragraph" w:customStyle="1" w:styleId="Style2">
    <w:name w:val="Style2"/>
    <w:basedOn w:val="a"/>
    <w:rsid w:val="00B8694C"/>
    <w:pPr>
      <w:widowControl w:val="0"/>
      <w:autoSpaceDE w:val="0"/>
      <w:spacing w:line="494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rsid w:val="00B8694C"/>
    <w:pPr>
      <w:widowControl w:val="0"/>
      <w:autoSpaceDE w:val="0"/>
      <w:spacing w:line="220" w:lineRule="exact"/>
      <w:ind w:firstLine="518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B8694C"/>
    <w:pPr>
      <w:widowControl w:val="0"/>
      <w:autoSpaceDE w:val="0"/>
    </w:pPr>
    <w:rPr>
      <w:rFonts w:ascii="Arial" w:hAnsi="Arial" w:cs="Arial"/>
    </w:rPr>
  </w:style>
  <w:style w:type="paragraph" w:customStyle="1" w:styleId="Style6">
    <w:name w:val="Style6"/>
    <w:basedOn w:val="a"/>
    <w:rsid w:val="00B8694C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0">
    <w:name w:val="Style20"/>
    <w:basedOn w:val="a"/>
    <w:rsid w:val="00B8694C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2">
    <w:name w:val="Style22"/>
    <w:basedOn w:val="a"/>
    <w:rsid w:val="00B8694C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3">
    <w:name w:val="Style23"/>
    <w:basedOn w:val="a"/>
    <w:rsid w:val="00B8694C"/>
    <w:pPr>
      <w:widowControl w:val="0"/>
      <w:autoSpaceDE w:val="0"/>
      <w:spacing w:line="221" w:lineRule="exact"/>
      <w:ind w:firstLine="173"/>
      <w:jc w:val="both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B8694C"/>
    <w:pPr>
      <w:spacing w:line="360" w:lineRule="auto"/>
      <w:ind w:firstLine="709"/>
      <w:jc w:val="both"/>
    </w:pPr>
    <w:rPr>
      <w:sz w:val="28"/>
    </w:rPr>
  </w:style>
  <w:style w:type="paragraph" w:customStyle="1" w:styleId="Style17">
    <w:name w:val="Style17"/>
    <w:basedOn w:val="a"/>
    <w:rsid w:val="00B8694C"/>
    <w:pPr>
      <w:widowControl w:val="0"/>
      <w:autoSpaceDE w:val="0"/>
      <w:spacing w:line="226" w:lineRule="exact"/>
    </w:pPr>
    <w:rPr>
      <w:rFonts w:ascii="Arial" w:hAnsi="Arial" w:cs="Arial"/>
    </w:rPr>
  </w:style>
  <w:style w:type="paragraph" w:customStyle="1" w:styleId="Style19">
    <w:name w:val="Style19"/>
    <w:basedOn w:val="a"/>
    <w:rsid w:val="00B8694C"/>
    <w:pPr>
      <w:widowControl w:val="0"/>
      <w:autoSpaceDE w:val="0"/>
      <w:spacing w:line="226" w:lineRule="exact"/>
      <w:jc w:val="both"/>
    </w:pPr>
    <w:rPr>
      <w:rFonts w:ascii="Arial" w:hAnsi="Arial" w:cs="Arial"/>
    </w:rPr>
  </w:style>
  <w:style w:type="paragraph" w:styleId="aa">
    <w:name w:val="Body Text Indent"/>
    <w:basedOn w:val="a"/>
    <w:rsid w:val="00B8694C"/>
    <w:pPr>
      <w:spacing w:after="120"/>
      <w:ind w:left="283"/>
    </w:pPr>
  </w:style>
  <w:style w:type="paragraph" w:styleId="ab">
    <w:name w:val="footnote text"/>
    <w:basedOn w:val="a"/>
    <w:link w:val="ac"/>
    <w:uiPriority w:val="99"/>
    <w:rsid w:val="00B8694C"/>
    <w:rPr>
      <w:sz w:val="20"/>
      <w:szCs w:val="20"/>
    </w:rPr>
  </w:style>
  <w:style w:type="paragraph" w:styleId="ad">
    <w:name w:val="Balloon Text"/>
    <w:basedOn w:val="a"/>
    <w:rsid w:val="00B869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B8694C"/>
    <w:pPr>
      <w:spacing w:before="280" w:after="280"/>
    </w:pPr>
  </w:style>
  <w:style w:type="paragraph" w:styleId="af">
    <w:name w:val="List Paragraph"/>
    <w:basedOn w:val="a"/>
    <w:uiPriority w:val="34"/>
    <w:qFormat/>
    <w:rsid w:val="00B8694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mponentheading">
    <w:name w:val="componentheading"/>
    <w:basedOn w:val="a"/>
    <w:rsid w:val="00B8694C"/>
    <w:pPr>
      <w:spacing w:after="150"/>
    </w:pPr>
    <w:rPr>
      <w:rFonts w:ascii="Segoe UI" w:hAnsi="Segoe UI" w:cs="Segoe UI"/>
      <w:b/>
      <w:bCs/>
      <w:sz w:val="48"/>
      <w:szCs w:val="48"/>
    </w:rPr>
  </w:style>
  <w:style w:type="paragraph" w:customStyle="1" w:styleId="small">
    <w:name w:val="small"/>
    <w:basedOn w:val="a"/>
    <w:rsid w:val="00B8694C"/>
    <w:pPr>
      <w:spacing w:before="240" w:after="240"/>
    </w:pPr>
    <w:rPr>
      <w:color w:val="666666"/>
      <w:sz w:val="22"/>
      <w:szCs w:val="22"/>
    </w:rPr>
  </w:style>
  <w:style w:type="paragraph" w:customStyle="1" w:styleId="smalldark">
    <w:name w:val="smalldark"/>
    <w:basedOn w:val="a"/>
    <w:rsid w:val="00B8694C"/>
    <w:pPr>
      <w:spacing w:before="240" w:after="240"/>
    </w:pPr>
    <w:rPr>
      <w:color w:val="666666"/>
      <w:sz w:val="22"/>
      <w:szCs w:val="22"/>
    </w:rPr>
  </w:style>
  <w:style w:type="paragraph" w:customStyle="1" w:styleId="mosimagecaption">
    <w:name w:val="mosimage_caption"/>
    <w:basedOn w:val="a"/>
    <w:rsid w:val="00B8694C"/>
    <w:pPr>
      <w:spacing w:before="240" w:after="240"/>
    </w:pPr>
    <w:rPr>
      <w:color w:val="666666"/>
      <w:sz w:val="22"/>
      <w:szCs w:val="22"/>
    </w:rPr>
  </w:style>
  <w:style w:type="paragraph" w:customStyle="1" w:styleId="af0">
    <w:name w:val="Содержимое таблицы"/>
    <w:basedOn w:val="a"/>
    <w:qFormat/>
    <w:rsid w:val="00B8694C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B8694C"/>
    <w:pPr>
      <w:suppressAutoHyphens/>
    </w:pPr>
    <w:rPr>
      <w:sz w:val="28"/>
      <w:szCs w:val="28"/>
      <w:lang w:eastAsia="zh-CN"/>
    </w:rPr>
  </w:style>
  <w:style w:type="paragraph" w:customStyle="1" w:styleId="af1">
    <w:name w:val="Заголовок таблицы"/>
    <w:basedOn w:val="af0"/>
    <w:rsid w:val="00B8694C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unhideWhenUsed/>
    <w:rsid w:val="009E51C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E51C9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unhideWhenUsed/>
    <w:rsid w:val="009E51C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9E51C9"/>
    <w:rPr>
      <w:sz w:val="24"/>
      <w:szCs w:val="24"/>
      <w:lang w:eastAsia="zh-CN"/>
    </w:rPr>
  </w:style>
  <w:style w:type="character" w:customStyle="1" w:styleId="ac">
    <w:name w:val="Текст сноски Знак"/>
    <w:link w:val="ab"/>
    <w:uiPriority w:val="99"/>
    <w:rsid w:val="00B642AE"/>
    <w:rPr>
      <w:lang w:eastAsia="zh-CN"/>
    </w:rPr>
  </w:style>
  <w:style w:type="character" w:styleId="af6">
    <w:name w:val="footnote reference"/>
    <w:uiPriority w:val="99"/>
    <w:semiHidden/>
    <w:unhideWhenUsed/>
    <w:rsid w:val="00B642AE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rsid w:val="00F01C0C"/>
    <w:pPr>
      <w:tabs>
        <w:tab w:val="left" w:pos="1843"/>
        <w:tab w:val="right" w:leader="dot" w:pos="9496"/>
      </w:tabs>
      <w:suppressAutoHyphens w:val="0"/>
      <w:ind w:left="993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45C64"/>
    <w:rPr>
      <w:sz w:val="26"/>
    </w:rPr>
  </w:style>
  <w:style w:type="paragraph" w:customStyle="1" w:styleId="Standard">
    <w:name w:val="Standard"/>
    <w:rsid w:val="002D11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dash041e0431044b0447043d044b0439">
    <w:name w:val="dash041e_0431_044b_0447_043d_044b_0439"/>
    <w:basedOn w:val="Standard"/>
    <w:rsid w:val="002D114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01301C"/>
  </w:style>
  <w:style w:type="numbering" w:customStyle="1" w:styleId="WW8Num10">
    <w:name w:val="WW8Num10"/>
    <w:basedOn w:val="a2"/>
    <w:rsid w:val="0001301C"/>
    <w:pPr>
      <w:numPr>
        <w:numId w:val="11"/>
      </w:numPr>
    </w:pPr>
  </w:style>
  <w:style w:type="table" w:styleId="-3">
    <w:name w:val="Table Web 3"/>
    <w:basedOn w:val="a1"/>
    <w:rsid w:val="00D00075"/>
    <w:pPr>
      <w:widowControl w:val="0"/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05E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locked/>
    <w:rsid w:val="008E20A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E20A9"/>
    <w:pPr>
      <w:shd w:val="clear" w:color="auto" w:fill="FFFFFF"/>
      <w:suppressAutoHyphens w:val="0"/>
      <w:spacing w:after="480" w:line="240" w:lineRule="atLeast"/>
    </w:pPr>
    <w:rPr>
      <w:sz w:val="20"/>
      <w:szCs w:val="20"/>
      <w:lang w:eastAsia="ru-RU"/>
    </w:rPr>
  </w:style>
  <w:style w:type="paragraph" w:customStyle="1" w:styleId="Pa5">
    <w:name w:val="Pa5"/>
    <w:basedOn w:val="Default"/>
    <w:next w:val="Default"/>
    <w:uiPriority w:val="99"/>
    <w:rsid w:val="00E91E32"/>
    <w:pPr>
      <w:spacing w:line="241" w:lineRule="atLeast"/>
    </w:pPr>
    <w:rPr>
      <w:rFonts w:ascii="Textbook New" w:hAnsi="Textbook New"/>
      <w:color w:val="auto"/>
    </w:rPr>
  </w:style>
  <w:style w:type="table" w:styleId="af7">
    <w:name w:val="Table Grid"/>
    <w:basedOn w:val="a1"/>
    <w:uiPriority w:val="59"/>
    <w:rsid w:val="00426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semiHidden/>
    <w:unhideWhenUsed/>
    <w:rsid w:val="00853DBD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53DBD"/>
    <w:rPr>
      <w:rFonts w:ascii="Calibri" w:eastAsia="Calibri" w:hAnsi="Calibri" w:cs="Calibri"/>
      <w:lang w:eastAsia="en-US"/>
    </w:rPr>
  </w:style>
  <w:style w:type="character" w:customStyle="1" w:styleId="afa">
    <w:name w:val="Без интервала Знак"/>
    <w:basedOn w:val="a0"/>
    <w:link w:val="afb"/>
    <w:uiPriority w:val="1"/>
    <w:locked/>
    <w:rsid w:val="00853DBD"/>
    <w:rPr>
      <w:sz w:val="24"/>
      <w:szCs w:val="24"/>
    </w:rPr>
  </w:style>
  <w:style w:type="paragraph" w:styleId="afb">
    <w:name w:val="No Spacing"/>
    <w:link w:val="afa"/>
    <w:uiPriority w:val="1"/>
    <w:qFormat/>
    <w:rsid w:val="00853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openclas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fizika-class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ass-fizika.narod.ru" TargetMode="External"/><Relationship Id="rId20" Type="http://schemas.openxmlformats.org/officeDocument/2006/relationships/hyperlink" Target="http://metodist.lb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izika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roshkol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rofa-&#1101;&#1083;&#1077;&#1082;&#1090;&#1088;&#1086;&#1085;&#1085;&#1086;&#1077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9610-18B0-4987-A5AD-AC2B1683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Houm</Company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Туча</dc:creator>
  <cp:lastModifiedBy>кабинет7</cp:lastModifiedBy>
  <cp:revision>7</cp:revision>
  <cp:lastPrinted>2016-11-11T08:28:00Z</cp:lastPrinted>
  <dcterms:created xsi:type="dcterms:W3CDTF">2021-11-28T04:50:00Z</dcterms:created>
  <dcterms:modified xsi:type="dcterms:W3CDTF">2021-12-28T07:40:00Z</dcterms:modified>
</cp:coreProperties>
</file>